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985"/>
        <w:gridCol w:w="810"/>
        <w:gridCol w:w="1980"/>
        <w:gridCol w:w="1350"/>
        <w:gridCol w:w="900"/>
        <w:gridCol w:w="1530"/>
        <w:gridCol w:w="980"/>
      </w:tblGrid>
      <w:tr w:rsidR="00246F9C" w:rsidRPr="00246F9C" w14:paraId="02D45461" w14:textId="77777777" w:rsidTr="002106AC">
        <w:trPr>
          <w:trHeight w:val="413"/>
        </w:trPr>
        <w:tc>
          <w:tcPr>
            <w:tcW w:w="1255" w:type="dxa"/>
            <w:vAlign w:val="bottom"/>
          </w:tcPr>
          <w:p w14:paraId="18946054" w14:textId="3591DA58" w:rsidR="006F3F92" w:rsidRPr="00246F9C" w:rsidRDefault="003F680F" w:rsidP="00261437">
            <w:pPr>
              <w:pStyle w:val="Heading2"/>
              <w:rPr>
                <w:rFonts w:ascii="Century Gothic" w:hAnsi="Century Gothic"/>
                <w:color w:val="auto"/>
              </w:rPr>
            </w:pPr>
            <w:r w:rsidRPr="00246F9C">
              <w:rPr>
                <w:rFonts w:ascii="Century Gothic" w:hAnsi="Century Gothic"/>
                <w:color w:val="auto"/>
                <w:sz w:val="12"/>
              </w:rPr>
              <w:t>Provider</w:t>
            </w:r>
            <w:r w:rsidR="006F3F92" w:rsidRPr="00246F9C">
              <w:rPr>
                <w:rFonts w:ascii="Century Gothic" w:hAnsi="Century Gothic"/>
                <w:color w:val="auto"/>
                <w:sz w:val="12"/>
              </w:rPr>
              <w:t xml:space="preserve"> Name:</w:t>
            </w:r>
          </w:p>
        </w:tc>
        <w:tc>
          <w:tcPr>
            <w:tcW w:w="1985" w:type="dxa"/>
          </w:tcPr>
          <w:p w14:paraId="0F402B6B" w14:textId="77777777" w:rsidR="006F3F92" w:rsidRPr="00246F9C" w:rsidRDefault="006F3F92" w:rsidP="00F3473B">
            <w:pPr>
              <w:pStyle w:val="Heading2"/>
              <w:rPr>
                <w:rFonts w:ascii="Century Gothic" w:hAnsi="Century Gothic"/>
                <w:color w:val="auto"/>
              </w:rPr>
            </w:pPr>
          </w:p>
        </w:tc>
        <w:tc>
          <w:tcPr>
            <w:tcW w:w="810" w:type="dxa"/>
            <w:vAlign w:val="bottom"/>
          </w:tcPr>
          <w:p w14:paraId="2BCE647D" w14:textId="293BBE21" w:rsidR="006F3F92" w:rsidRPr="00246F9C" w:rsidRDefault="00555532" w:rsidP="00261437">
            <w:pPr>
              <w:pStyle w:val="Heading2"/>
              <w:rPr>
                <w:rFonts w:ascii="Century Gothic" w:hAnsi="Century Gothic"/>
                <w:color w:val="auto"/>
                <w:sz w:val="12"/>
              </w:rPr>
            </w:pPr>
            <w:r w:rsidRPr="00246F9C">
              <w:rPr>
                <w:rFonts w:ascii="Century Gothic" w:hAnsi="Century Gothic"/>
                <w:color w:val="auto"/>
                <w:sz w:val="12"/>
              </w:rPr>
              <w:t xml:space="preserve">Pre-K </w:t>
            </w:r>
            <w:r w:rsidR="006F3F92" w:rsidRPr="00246F9C">
              <w:rPr>
                <w:rFonts w:ascii="Century Gothic" w:hAnsi="Century Gothic"/>
                <w:color w:val="auto"/>
                <w:sz w:val="12"/>
              </w:rPr>
              <w:t>Teacher:</w:t>
            </w:r>
          </w:p>
        </w:tc>
        <w:tc>
          <w:tcPr>
            <w:tcW w:w="1980" w:type="dxa"/>
          </w:tcPr>
          <w:p w14:paraId="27F1E73A" w14:textId="77777777" w:rsidR="006F3F92" w:rsidRPr="00246F9C" w:rsidRDefault="006F3F92" w:rsidP="00F3473B">
            <w:pPr>
              <w:pStyle w:val="Heading2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350" w:type="dxa"/>
            <w:vAlign w:val="bottom"/>
          </w:tcPr>
          <w:p w14:paraId="0640716B" w14:textId="2A4FCE31" w:rsidR="006F3F92" w:rsidRPr="00246F9C" w:rsidRDefault="006F3F92" w:rsidP="006F3F92">
            <w:pPr>
              <w:pStyle w:val="Heading2"/>
              <w:jc w:val="right"/>
              <w:rPr>
                <w:rFonts w:ascii="Century Gothic" w:hAnsi="Century Gothic"/>
                <w:color w:val="auto"/>
              </w:rPr>
            </w:pPr>
            <w:r w:rsidRPr="00246F9C">
              <w:rPr>
                <w:rFonts w:ascii="Century Gothic" w:hAnsi="Century Gothic"/>
                <w:color w:val="auto"/>
                <w:sz w:val="12"/>
              </w:rPr>
              <w:t>Student ID #</w:t>
            </w:r>
            <w:r w:rsidRPr="00246F9C">
              <w:rPr>
                <w:rFonts w:ascii="Century Gothic" w:hAnsi="Century Gothic"/>
                <w:color w:val="auto"/>
                <w:sz w:val="12"/>
              </w:rPr>
              <w:br/>
            </w:r>
            <w:r w:rsidRPr="00246F9C">
              <w:rPr>
                <w:rFonts w:ascii="Century Gothic" w:hAnsi="Century Gothic"/>
                <w:color w:val="auto"/>
                <w:sz w:val="8"/>
              </w:rPr>
              <w:t>(To be completed by SDIRC)</w:t>
            </w:r>
          </w:p>
        </w:tc>
        <w:tc>
          <w:tcPr>
            <w:tcW w:w="900" w:type="dxa"/>
            <w:vAlign w:val="bottom"/>
          </w:tcPr>
          <w:p w14:paraId="079B1F14" w14:textId="77777777" w:rsidR="006F3F92" w:rsidRPr="00246F9C" w:rsidRDefault="006F3F92" w:rsidP="006F3F92">
            <w:pPr>
              <w:pStyle w:val="Heading2"/>
              <w:jc w:val="right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530" w:type="dxa"/>
            <w:vAlign w:val="bottom"/>
          </w:tcPr>
          <w:p w14:paraId="6503F956" w14:textId="473D8068" w:rsidR="006F3F92" w:rsidRPr="00246F9C" w:rsidRDefault="008B6E5B" w:rsidP="002106AC">
            <w:pPr>
              <w:pStyle w:val="Heading2"/>
              <w:jc w:val="right"/>
              <w:rPr>
                <w:rFonts w:ascii="Century Gothic" w:hAnsi="Century Gothic"/>
                <w:color w:val="auto"/>
                <w:sz w:val="11"/>
                <w:szCs w:val="11"/>
              </w:rPr>
            </w:pPr>
            <w:r w:rsidRPr="00246F9C">
              <w:rPr>
                <w:rFonts w:ascii="Century Gothic" w:hAnsi="Century Gothic"/>
                <w:color w:val="auto"/>
                <w:sz w:val="11"/>
                <w:szCs w:val="11"/>
              </w:rPr>
              <w:t>Zoned School for Kinder:</w:t>
            </w:r>
            <w:r w:rsidR="006F3F92" w:rsidRPr="00246F9C">
              <w:rPr>
                <w:rFonts w:ascii="Century Gothic" w:hAnsi="Century Gothic"/>
                <w:color w:val="auto"/>
                <w:sz w:val="11"/>
                <w:szCs w:val="11"/>
              </w:rPr>
              <w:br/>
            </w:r>
            <w:r w:rsidR="006F3F92" w:rsidRPr="00246F9C">
              <w:rPr>
                <w:rFonts w:ascii="Century Gothic" w:hAnsi="Century Gothic"/>
                <w:color w:val="auto"/>
                <w:sz w:val="9"/>
                <w:szCs w:val="11"/>
              </w:rPr>
              <w:t>(To be completed by SDIRC)</w:t>
            </w:r>
          </w:p>
        </w:tc>
        <w:tc>
          <w:tcPr>
            <w:tcW w:w="980" w:type="dxa"/>
          </w:tcPr>
          <w:p w14:paraId="714BC513" w14:textId="1461D0FC" w:rsidR="006F3F92" w:rsidRPr="00246F9C" w:rsidRDefault="006F3F92" w:rsidP="00F3473B">
            <w:pPr>
              <w:pStyle w:val="Heading2"/>
              <w:rPr>
                <w:rFonts w:ascii="Century Gothic" w:hAnsi="Century Gothic"/>
                <w:color w:val="auto"/>
              </w:rPr>
            </w:pPr>
          </w:p>
        </w:tc>
      </w:tr>
    </w:tbl>
    <w:p w14:paraId="42BE9B3E" w14:textId="0B665686" w:rsidR="00BD0FA0" w:rsidRPr="00372F7A" w:rsidRDefault="00261437" w:rsidP="00BD0FA0">
      <w:pPr>
        <w:pStyle w:val="Heading3"/>
        <w:rPr>
          <w:rFonts w:ascii="Century Gothic" w:hAnsi="Century Gothic"/>
          <w:color w:val="FFFFFF" w:themeColor="background1"/>
          <w:sz w:val="16"/>
        </w:rPr>
      </w:pPr>
      <w:r w:rsidRPr="00372F7A">
        <w:rPr>
          <w:rFonts w:ascii="Century Gothic" w:hAnsi="Century Gothic"/>
          <w:color w:val="FFFFFF" w:themeColor="background1"/>
          <w:sz w:val="16"/>
        </w:rPr>
        <w:t>Student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3242"/>
        <w:gridCol w:w="2071"/>
        <w:gridCol w:w="3417"/>
      </w:tblGrid>
      <w:tr w:rsidR="00246F9C" w:rsidRPr="00246F9C" w14:paraId="16F0CC3D" w14:textId="77777777" w:rsidTr="00F152B4">
        <w:trPr>
          <w:trHeight w:val="288"/>
        </w:trPr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5566D38" w14:textId="5ADF77FD" w:rsidR="00CC6BB1" w:rsidRPr="00246F9C" w:rsidRDefault="00261437" w:rsidP="00B63C3F">
            <w:pPr>
              <w:pStyle w:val="Heading4"/>
              <w:rPr>
                <w:rFonts w:ascii="Century Gothic" w:hAnsi="Century Gothic"/>
                <w:color w:val="auto"/>
              </w:rPr>
            </w:pPr>
            <w:r w:rsidRPr="00246F9C">
              <w:rPr>
                <w:rFonts w:ascii="Century Gothic" w:hAnsi="Century Gothic"/>
                <w:color w:val="auto"/>
              </w:rPr>
              <w:t xml:space="preserve">Student Name </w:t>
            </w:r>
            <w:r w:rsidRPr="00246F9C">
              <w:rPr>
                <w:rFonts w:ascii="Century Gothic" w:hAnsi="Century Gothic"/>
                <w:color w:val="auto"/>
              </w:rPr>
              <w:br/>
            </w:r>
            <w:r w:rsidRPr="00246F9C">
              <w:rPr>
                <w:rFonts w:ascii="Century Gothic" w:hAnsi="Century Gothic"/>
                <w:color w:val="auto"/>
                <w:sz w:val="12"/>
              </w:rPr>
              <w:t>(Last, First, Middle Initial)</w:t>
            </w: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  <w:vAlign w:val="bottom"/>
          </w:tcPr>
          <w:p w14:paraId="7FA8D30F" w14:textId="77777777" w:rsidR="00CC6BB1" w:rsidRPr="00246F9C" w:rsidRDefault="00CC6BB1" w:rsidP="00E931DF">
            <w:pPr>
              <w:rPr>
                <w:rFonts w:ascii="Century Gothic" w:hAnsi="Century Gothic"/>
                <w:color w:val="auto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0AB5DEDD" w14:textId="6A51CA63" w:rsidR="00CC6BB1" w:rsidRPr="00246F9C" w:rsidRDefault="00261437" w:rsidP="006C442D">
            <w:pPr>
              <w:pStyle w:val="Heading4"/>
              <w:jc w:val="right"/>
              <w:rPr>
                <w:rFonts w:ascii="Century Gothic" w:hAnsi="Century Gothic"/>
                <w:color w:val="auto"/>
              </w:rPr>
            </w:pPr>
            <w:r w:rsidRPr="00246F9C">
              <w:rPr>
                <w:rFonts w:ascii="Century Gothic" w:hAnsi="Century Gothic"/>
                <w:color w:val="auto"/>
              </w:rPr>
              <w:t xml:space="preserve">Date of Birth </w:t>
            </w:r>
            <w:r w:rsidRPr="00246F9C">
              <w:rPr>
                <w:rFonts w:ascii="Century Gothic" w:hAnsi="Century Gothic"/>
                <w:color w:val="auto"/>
              </w:rPr>
              <w:br/>
            </w:r>
            <w:r w:rsidRPr="00246F9C">
              <w:rPr>
                <w:rFonts w:ascii="Century Gothic" w:hAnsi="Century Gothic"/>
                <w:color w:val="auto"/>
                <w:sz w:val="12"/>
              </w:rPr>
              <w:t>(Month, Date, Year)</w:t>
            </w:r>
          </w:p>
        </w:tc>
        <w:tc>
          <w:tcPr>
            <w:tcW w:w="3415" w:type="dxa"/>
            <w:tcBorders>
              <w:left w:val="nil"/>
              <w:bottom w:val="single" w:sz="4" w:space="0" w:color="auto"/>
            </w:tcBorders>
            <w:vAlign w:val="bottom"/>
          </w:tcPr>
          <w:p w14:paraId="7E3373DC" w14:textId="77777777" w:rsidR="00CC6BB1" w:rsidRPr="00246F9C" w:rsidRDefault="00CC6BB1" w:rsidP="00E931DF">
            <w:pPr>
              <w:rPr>
                <w:rFonts w:ascii="Century Gothic" w:hAnsi="Century Gothic"/>
                <w:color w:val="auto"/>
              </w:rPr>
            </w:pPr>
          </w:p>
        </w:tc>
      </w:tr>
      <w:tr w:rsidR="00246F9C" w:rsidRPr="00246F9C" w14:paraId="7B41A7E1" w14:textId="77777777" w:rsidTr="00F152B4">
        <w:trPr>
          <w:trHeight w:val="269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C5D1FC" w14:textId="2FC0979E" w:rsidR="002106AC" w:rsidRPr="00246F9C" w:rsidRDefault="002106AC" w:rsidP="00B63C3F">
            <w:pPr>
              <w:pStyle w:val="Heading4"/>
              <w:rPr>
                <w:rFonts w:ascii="Century Gothic" w:hAnsi="Century Gothic"/>
                <w:color w:val="auto"/>
              </w:rPr>
            </w:pPr>
            <w:r w:rsidRPr="00246F9C">
              <w:rPr>
                <w:rFonts w:ascii="Century Gothic" w:hAnsi="Century Gothic"/>
                <w:color w:val="auto"/>
              </w:rPr>
              <w:t>Gender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578C7" w14:textId="238FFD93" w:rsidR="002106AC" w:rsidRPr="00246F9C" w:rsidRDefault="002106AC" w:rsidP="002106AC">
            <w:pPr>
              <w:rPr>
                <w:rFonts w:ascii="Century Gothic" w:hAnsi="Century Gothic"/>
                <w:color w:val="auto"/>
              </w:rPr>
            </w:pPr>
            <w:r w:rsidRPr="00246F9C">
              <w:rPr>
                <w:rFonts w:ascii="Century Gothic" w:hAnsi="Century Gothic"/>
                <w:color w:val="auto"/>
              </w:rPr>
              <w:t xml:space="preserve">  </w:t>
            </w:r>
            <w:r w:rsidRPr="00246F9C">
              <w:rPr>
                <w:rFonts w:ascii="Century Gothic" w:hAnsi="Century Gothic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F9C">
              <w:rPr>
                <w:rFonts w:ascii="Century Gothic" w:hAnsi="Century Gothic"/>
                <w:color w:val="auto"/>
              </w:rPr>
              <w:instrText xml:space="preserve"> FORMCHECKBOX </w:instrText>
            </w:r>
            <w:r w:rsidR="00C208BB">
              <w:rPr>
                <w:rFonts w:ascii="Century Gothic" w:hAnsi="Century Gothic"/>
                <w:color w:val="auto"/>
              </w:rPr>
            </w:r>
            <w:r w:rsidR="00C208BB">
              <w:rPr>
                <w:rFonts w:ascii="Century Gothic" w:hAnsi="Century Gothic"/>
                <w:color w:val="auto"/>
              </w:rPr>
              <w:fldChar w:fldCharType="separate"/>
            </w:r>
            <w:r w:rsidRPr="00246F9C">
              <w:rPr>
                <w:rFonts w:ascii="Century Gothic" w:hAnsi="Century Gothic"/>
                <w:color w:val="auto"/>
              </w:rPr>
              <w:fldChar w:fldCharType="end"/>
            </w:r>
            <w:r w:rsidRPr="00246F9C">
              <w:rPr>
                <w:rFonts w:ascii="Century Gothic" w:hAnsi="Century Gothic"/>
                <w:color w:val="auto"/>
              </w:rPr>
              <w:t xml:space="preserve"> Male    </w:t>
            </w:r>
            <w:r w:rsidRPr="00246F9C">
              <w:rPr>
                <w:rFonts w:ascii="Century Gothic" w:hAnsi="Century Gothic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F9C">
              <w:rPr>
                <w:rFonts w:ascii="Century Gothic" w:hAnsi="Century Gothic"/>
                <w:color w:val="auto"/>
              </w:rPr>
              <w:instrText xml:space="preserve"> FORMCHECKBOX </w:instrText>
            </w:r>
            <w:r w:rsidR="00C208BB">
              <w:rPr>
                <w:rFonts w:ascii="Century Gothic" w:hAnsi="Century Gothic"/>
                <w:color w:val="auto"/>
              </w:rPr>
            </w:r>
            <w:r w:rsidR="00C208BB">
              <w:rPr>
                <w:rFonts w:ascii="Century Gothic" w:hAnsi="Century Gothic"/>
                <w:color w:val="auto"/>
              </w:rPr>
              <w:fldChar w:fldCharType="separate"/>
            </w:r>
            <w:r w:rsidRPr="00246F9C">
              <w:rPr>
                <w:rFonts w:ascii="Century Gothic" w:hAnsi="Century Gothic"/>
                <w:color w:val="auto"/>
              </w:rPr>
              <w:fldChar w:fldCharType="end"/>
            </w:r>
            <w:r w:rsidRPr="00246F9C">
              <w:rPr>
                <w:rFonts w:ascii="Century Gothic" w:hAnsi="Century Gothic"/>
                <w:color w:val="auto"/>
              </w:rPr>
              <w:t xml:space="preserve"> Female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74807" w14:textId="02140179" w:rsidR="002106AC" w:rsidRPr="00246F9C" w:rsidRDefault="002106AC" w:rsidP="00B63C3F">
            <w:pPr>
              <w:pStyle w:val="Heading4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246F9C">
              <w:rPr>
                <w:rFonts w:ascii="Century Gothic" w:hAnsi="Century Gothic"/>
                <w:color w:val="auto"/>
              </w:rPr>
              <w:t>Ethnicity/Race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623174D" w14:textId="6DAD83F9" w:rsidR="002106AC" w:rsidRPr="00246F9C" w:rsidRDefault="002106AC" w:rsidP="00E931DF">
            <w:pPr>
              <w:rPr>
                <w:rFonts w:ascii="Century Gothic" w:hAnsi="Century Gothic"/>
                <w:color w:val="auto"/>
              </w:rPr>
            </w:pPr>
            <w:bookmarkStart w:id="0" w:name="_GoBack"/>
            <w:bookmarkEnd w:id="0"/>
            <w:r w:rsidRPr="00246F9C">
              <w:rPr>
                <w:rFonts w:ascii="Century Gothic" w:hAnsi="Century Gothic"/>
                <w:color w:val="auto"/>
              </w:rPr>
              <w:t xml:space="preserve">  </w:t>
            </w:r>
            <w:r w:rsidRPr="00246F9C">
              <w:rPr>
                <w:rFonts w:ascii="Century Gothic" w:hAnsi="Century Gothic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F9C">
              <w:rPr>
                <w:rFonts w:ascii="Century Gothic" w:hAnsi="Century Gothic"/>
                <w:color w:val="auto"/>
              </w:rPr>
              <w:instrText xml:space="preserve"> FORMCHECKBOX </w:instrText>
            </w:r>
            <w:r w:rsidR="00C208BB">
              <w:rPr>
                <w:rFonts w:ascii="Century Gothic" w:hAnsi="Century Gothic"/>
                <w:color w:val="auto"/>
              </w:rPr>
            </w:r>
            <w:r w:rsidR="00C208BB">
              <w:rPr>
                <w:rFonts w:ascii="Century Gothic" w:hAnsi="Century Gothic"/>
                <w:color w:val="auto"/>
              </w:rPr>
              <w:fldChar w:fldCharType="separate"/>
            </w:r>
            <w:r w:rsidRPr="00246F9C">
              <w:rPr>
                <w:rFonts w:ascii="Century Gothic" w:hAnsi="Century Gothic"/>
                <w:color w:val="auto"/>
              </w:rPr>
              <w:fldChar w:fldCharType="end"/>
            </w:r>
            <w:r w:rsidRPr="00246F9C">
              <w:rPr>
                <w:rFonts w:ascii="Century Gothic" w:hAnsi="Century Gothic"/>
                <w:color w:val="auto"/>
              </w:rPr>
              <w:t xml:space="preserve">  I  </w:t>
            </w:r>
            <w:r w:rsidRPr="00246F9C">
              <w:rPr>
                <w:rFonts w:ascii="Century Gothic" w:hAnsi="Century Gothic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F9C">
              <w:rPr>
                <w:rFonts w:ascii="Century Gothic" w:hAnsi="Century Gothic"/>
                <w:color w:val="auto"/>
              </w:rPr>
              <w:instrText xml:space="preserve"> FORMCHECKBOX </w:instrText>
            </w:r>
            <w:r w:rsidR="00C208BB">
              <w:rPr>
                <w:rFonts w:ascii="Century Gothic" w:hAnsi="Century Gothic"/>
                <w:color w:val="auto"/>
              </w:rPr>
            </w:r>
            <w:r w:rsidR="00C208BB">
              <w:rPr>
                <w:rFonts w:ascii="Century Gothic" w:hAnsi="Century Gothic"/>
                <w:color w:val="auto"/>
              </w:rPr>
              <w:fldChar w:fldCharType="separate"/>
            </w:r>
            <w:r w:rsidRPr="00246F9C">
              <w:rPr>
                <w:rFonts w:ascii="Century Gothic" w:hAnsi="Century Gothic"/>
                <w:color w:val="auto"/>
              </w:rPr>
              <w:fldChar w:fldCharType="end"/>
            </w:r>
            <w:r w:rsidRPr="00246F9C">
              <w:rPr>
                <w:rFonts w:ascii="Century Gothic" w:hAnsi="Century Gothic"/>
                <w:color w:val="auto"/>
              </w:rPr>
              <w:t xml:space="preserve">  A  </w:t>
            </w:r>
            <w:r w:rsidRPr="00246F9C">
              <w:rPr>
                <w:rFonts w:ascii="Century Gothic" w:hAnsi="Century Gothic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F9C">
              <w:rPr>
                <w:rFonts w:ascii="Century Gothic" w:hAnsi="Century Gothic"/>
                <w:color w:val="auto"/>
              </w:rPr>
              <w:instrText xml:space="preserve"> FORMCHECKBOX </w:instrText>
            </w:r>
            <w:r w:rsidR="00C208BB">
              <w:rPr>
                <w:rFonts w:ascii="Century Gothic" w:hAnsi="Century Gothic"/>
                <w:color w:val="auto"/>
              </w:rPr>
            </w:r>
            <w:r w:rsidR="00C208BB">
              <w:rPr>
                <w:rFonts w:ascii="Century Gothic" w:hAnsi="Century Gothic"/>
                <w:color w:val="auto"/>
              </w:rPr>
              <w:fldChar w:fldCharType="separate"/>
            </w:r>
            <w:r w:rsidRPr="00246F9C">
              <w:rPr>
                <w:rFonts w:ascii="Century Gothic" w:hAnsi="Century Gothic"/>
                <w:color w:val="auto"/>
              </w:rPr>
              <w:fldChar w:fldCharType="end"/>
            </w:r>
            <w:r w:rsidRPr="00246F9C">
              <w:rPr>
                <w:rFonts w:ascii="Century Gothic" w:hAnsi="Century Gothic"/>
                <w:color w:val="auto"/>
              </w:rPr>
              <w:t xml:space="preserve"> B  </w:t>
            </w:r>
            <w:r w:rsidRPr="00246F9C">
              <w:rPr>
                <w:rFonts w:ascii="Century Gothic" w:hAnsi="Century Gothic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F9C">
              <w:rPr>
                <w:rFonts w:ascii="Century Gothic" w:hAnsi="Century Gothic"/>
                <w:color w:val="auto"/>
              </w:rPr>
              <w:instrText xml:space="preserve"> FORMCHECKBOX </w:instrText>
            </w:r>
            <w:r w:rsidR="00C208BB">
              <w:rPr>
                <w:rFonts w:ascii="Century Gothic" w:hAnsi="Century Gothic"/>
                <w:color w:val="auto"/>
              </w:rPr>
            </w:r>
            <w:r w:rsidR="00C208BB">
              <w:rPr>
                <w:rFonts w:ascii="Century Gothic" w:hAnsi="Century Gothic"/>
                <w:color w:val="auto"/>
              </w:rPr>
              <w:fldChar w:fldCharType="separate"/>
            </w:r>
            <w:r w:rsidRPr="00246F9C">
              <w:rPr>
                <w:rFonts w:ascii="Century Gothic" w:hAnsi="Century Gothic"/>
                <w:color w:val="auto"/>
              </w:rPr>
              <w:fldChar w:fldCharType="end"/>
            </w:r>
            <w:r w:rsidRPr="00246F9C">
              <w:rPr>
                <w:rFonts w:ascii="Century Gothic" w:hAnsi="Century Gothic"/>
                <w:color w:val="auto"/>
              </w:rPr>
              <w:t xml:space="preserve"> P  </w:t>
            </w:r>
            <w:r w:rsidRPr="00246F9C">
              <w:rPr>
                <w:rFonts w:ascii="Century Gothic" w:hAnsi="Century Gothic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F9C">
              <w:rPr>
                <w:rFonts w:ascii="Century Gothic" w:hAnsi="Century Gothic"/>
                <w:color w:val="auto"/>
              </w:rPr>
              <w:instrText xml:space="preserve"> FORMCHECKBOX </w:instrText>
            </w:r>
            <w:r w:rsidR="00C208BB">
              <w:rPr>
                <w:rFonts w:ascii="Century Gothic" w:hAnsi="Century Gothic"/>
                <w:color w:val="auto"/>
              </w:rPr>
            </w:r>
            <w:r w:rsidR="00C208BB">
              <w:rPr>
                <w:rFonts w:ascii="Century Gothic" w:hAnsi="Century Gothic"/>
                <w:color w:val="auto"/>
              </w:rPr>
              <w:fldChar w:fldCharType="separate"/>
            </w:r>
            <w:r w:rsidRPr="00246F9C">
              <w:rPr>
                <w:rFonts w:ascii="Century Gothic" w:hAnsi="Century Gothic"/>
                <w:color w:val="auto"/>
              </w:rPr>
              <w:fldChar w:fldCharType="end"/>
            </w:r>
            <w:r w:rsidRPr="00246F9C">
              <w:rPr>
                <w:rFonts w:ascii="Century Gothic" w:hAnsi="Century Gothic"/>
                <w:color w:val="auto"/>
              </w:rPr>
              <w:t xml:space="preserve"> W  </w:t>
            </w:r>
            <w:r w:rsidRPr="00246F9C">
              <w:rPr>
                <w:rFonts w:ascii="Century Gothic" w:hAnsi="Century Gothic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F9C">
              <w:rPr>
                <w:rFonts w:ascii="Century Gothic" w:hAnsi="Century Gothic"/>
                <w:color w:val="auto"/>
              </w:rPr>
              <w:instrText xml:space="preserve"> FORMCHECKBOX </w:instrText>
            </w:r>
            <w:r w:rsidR="00C208BB">
              <w:rPr>
                <w:rFonts w:ascii="Century Gothic" w:hAnsi="Century Gothic"/>
                <w:color w:val="auto"/>
              </w:rPr>
            </w:r>
            <w:r w:rsidR="00C208BB">
              <w:rPr>
                <w:rFonts w:ascii="Century Gothic" w:hAnsi="Century Gothic"/>
                <w:color w:val="auto"/>
              </w:rPr>
              <w:fldChar w:fldCharType="separate"/>
            </w:r>
            <w:r w:rsidRPr="00246F9C">
              <w:rPr>
                <w:rFonts w:ascii="Century Gothic" w:hAnsi="Century Gothic"/>
                <w:color w:val="auto"/>
              </w:rPr>
              <w:fldChar w:fldCharType="end"/>
            </w:r>
            <w:r w:rsidRPr="00246F9C">
              <w:rPr>
                <w:rFonts w:ascii="Century Gothic" w:hAnsi="Century Gothic"/>
                <w:color w:val="auto"/>
              </w:rPr>
              <w:t xml:space="preserve"> H/L</w:t>
            </w:r>
          </w:p>
        </w:tc>
      </w:tr>
      <w:tr w:rsidR="00246F9C" w:rsidRPr="00246F9C" w14:paraId="7981D0FE" w14:textId="77777777" w:rsidTr="00F152B4">
        <w:trPr>
          <w:trHeight w:val="269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D809D1" w14:textId="7858CDCB" w:rsidR="00692FAE" w:rsidRPr="00246F9C" w:rsidRDefault="002106AC" w:rsidP="002106AC">
            <w:pPr>
              <w:pStyle w:val="Heading4"/>
              <w:rPr>
                <w:rFonts w:ascii="Century Gothic" w:hAnsi="Century Gothic"/>
                <w:color w:val="auto"/>
                <w:sz w:val="17"/>
                <w:szCs w:val="17"/>
              </w:rPr>
            </w:pPr>
            <w:r w:rsidRPr="00246F9C">
              <w:rPr>
                <w:rFonts w:ascii="Century Gothic" w:hAnsi="Century Gothic"/>
                <w:color w:val="auto"/>
                <w:sz w:val="17"/>
                <w:szCs w:val="17"/>
              </w:rPr>
              <w:t xml:space="preserve">Primary Home Language </w:t>
            </w:r>
            <w:r w:rsidR="009F5A86" w:rsidRPr="00246F9C">
              <w:rPr>
                <w:rFonts w:ascii="Century Gothic" w:hAnsi="Century Gothic"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D5F9C" w14:textId="56EBC478" w:rsidR="00692FAE" w:rsidRPr="00246F9C" w:rsidRDefault="009F5A86" w:rsidP="002106AC">
            <w:pPr>
              <w:rPr>
                <w:rFonts w:ascii="Century Gothic" w:hAnsi="Century Gothic"/>
                <w:color w:val="auto"/>
              </w:rPr>
            </w:pPr>
            <w:r w:rsidRPr="00246F9C">
              <w:rPr>
                <w:rFonts w:ascii="Century Gothic" w:hAnsi="Century Gothic"/>
                <w:color w:val="auto"/>
              </w:rPr>
              <w:t xml:space="preserve"> </w:t>
            </w:r>
            <w:r w:rsidR="00A04820" w:rsidRPr="00246F9C">
              <w:rPr>
                <w:rFonts w:ascii="Century Gothic" w:hAnsi="Century Gothic"/>
                <w:color w:val="auto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99E7F" w14:textId="4A40289A" w:rsidR="00692FAE" w:rsidRPr="00246F9C" w:rsidRDefault="002106AC" w:rsidP="002106AC">
            <w:pPr>
              <w:pStyle w:val="Heading4"/>
              <w:rPr>
                <w:rFonts w:ascii="Century Gothic" w:hAnsi="Century Gothic"/>
                <w:color w:val="auto"/>
                <w:sz w:val="17"/>
                <w:szCs w:val="17"/>
              </w:rPr>
            </w:pPr>
            <w:r w:rsidRPr="00246F9C">
              <w:rPr>
                <w:rFonts w:ascii="Century Gothic" w:hAnsi="Century Gothic"/>
                <w:color w:val="auto"/>
                <w:sz w:val="17"/>
                <w:szCs w:val="17"/>
              </w:rPr>
              <w:t>Limited English Proficient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A5211CE" w14:textId="73315C9B" w:rsidR="00692FAE" w:rsidRPr="00246F9C" w:rsidRDefault="002106AC" w:rsidP="00E931DF">
            <w:pPr>
              <w:rPr>
                <w:rFonts w:ascii="Century Gothic" w:hAnsi="Century Gothic"/>
                <w:color w:val="auto"/>
              </w:rPr>
            </w:pPr>
            <w:r w:rsidRPr="00246F9C">
              <w:rPr>
                <w:rFonts w:ascii="Century Gothic" w:hAnsi="Century Gothic"/>
                <w:color w:val="auto"/>
              </w:rPr>
              <w:t xml:space="preserve">  </w:t>
            </w:r>
            <w:r w:rsidRPr="00246F9C">
              <w:rPr>
                <w:rFonts w:ascii="Century Gothic" w:hAnsi="Century Gothic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F9C">
              <w:rPr>
                <w:rFonts w:ascii="Century Gothic" w:hAnsi="Century Gothic"/>
                <w:color w:val="auto"/>
              </w:rPr>
              <w:instrText xml:space="preserve"> FORMCHECKBOX </w:instrText>
            </w:r>
            <w:r w:rsidR="00C208BB">
              <w:rPr>
                <w:rFonts w:ascii="Century Gothic" w:hAnsi="Century Gothic"/>
                <w:color w:val="auto"/>
              </w:rPr>
            </w:r>
            <w:r w:rsidR="00C208BB">
              <w:rPr>
                <w:rFonts w:ascii="Century Gothic" w:hAnsi="Century Gothic"/>
                <w:color w:val="auto"/>
              </w:rPr>
              <w:fldChar w:fldCharType="separate"/>
            </w:r>
            <w:r w:rsidRPr="00246F9C">
              <w:rPr>
                <w:rFonts w:ascii="Century Gothic" w:hAnsi="Century Gothic"/>
                <w:color w:val="auto"/>
              </w:rPr>
              <w:fldChar w:fldCharType="end"/>
            </w:r>
            <w:r w:rsidRPr="00246F9C">
              <w:rPr>
                <w:rFonts w:ascii="Century Gothic" w:hAnsi="Century Gothic"/>
                <w:color w:val="auto"/>
              </w:rPr>
              <w:t xml:space="preserve">  Yes      </w:t>
            </w:r>
            <w:r w:rsidRPr="00246F9C">
              <w:rPr>
                <w:rFonts w:ascii="Century Gothic" w:hAnsi="Century Gothic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F9C">
              <w:rPr>
                <w:rFonts w:ascii="Century Gothic" w:hAnsi="Century Gothic"/>
                <w:color w:val="auto"/>
              </w:rPr>
              <w:instrText xml:space="preserve"> FORMCHECKBOX </w:instrText>
            </w:r>
            <w:r w:rsidR="00C208BB">
              <w:rPr>
                <w:rFonts w:ascii="Century Gothic" w:hAnsi="Century Gothic"/>
                <w:color w:val="auto"/>
              </w:rPr>
            </w:r>
            <w:r w:rsidR="00C208BB">
              <w:rPr>
                <w:rFonts w:ascii="Century Gothic" w:hAnsi="Century Gothic"/>
                <w:color w:val="auto"/>
              </w:rPr>
              <w:fldChar w:fldCharType="separate"/>
            </w:r>
            <w:r w:rsidRPr="00246F9C">
              <w:rPr>
                <w:rFonts w:ascii="Century Gothic" w:hAnsi="Century Gothic"/>
                <w:color w:val="auto"/>
              </w:rPr>
              <w:fldChar w:fldCharType="end"/>
            </w:r>
            <w:r w:rsidRPr="00246F9C">
              <w:rPr>
                <w:rFonts w:ascii="Century Gothic" w:hAnsi="Century Gothic"/>
                <w:color w:val="auto"/>
              </w:rPr>
              <w:t xml:space="preserve">  No  </w:t>
            </w:r>
          </w:p>
        </w:tc>
      </w:tr>
      <w:tr w:rsidR="00246F9C" w:rsidRPr="00246F9C" w14:paraId="2FCD1679" w14:textId="77777777" w:rsidTr="00F152B4">
        <w:trPr>
          <w:trHeight w:val="288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3BAA38" w14:textId="5E559534" w:rsidR="00BA12C8" w:rsidRPr="00246F9C" w:rsidRDefault="00555532" w:rsidP="00B63C3F">
            <w:pPr>
              <w:pStyle w:val="Heading4"/>
              <w:rPr>
                <w:rFonts w:ascii="Century Gothic" w:hAnsi="Century Gothic"/>
                <w:color w:val="auto"/>
              </w:rPr>
            </w:pPr>
            <w:r w:rsidRPr="00246F9C">
              <w:rPr>
                <w:rFonts w:ascii="Century Gothic" w:hAnsi="Century Gothic"/>
                <w:color w:val="auto"/>
              </w:rPr>
              <w:t>Attendance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FDE940" w14:textId="37C5980F" w:rsidR="00BA12C8" w:rsidRPr="00246F9C" w:rsidRDefault="00A04820" w:rsidP="00E931DF">
            <w:pPr>
              <w:rPr>
                <w:rFonts w:ascii="Century Gothic" w:hAnsi="Century Gothic"/>
                <w:color w:val="auto"/>
              </w:rPr>
            </w:pPr>
            <w:r w:rsidRPr="00246F9C">
              <w:rPr>
                <w:rFonts w:ascii="Century Gothic" w:hAnsi="Century Gothic"/>
                <w:color w:val="auto"/>
              </w:rPr>
              <w:t xml:space="preserve"> </w:t>
            </w:r>
            <w:r w:rsidR="009F5A86" w:rsidRPr="00246F9C">
              <w:rPr>
                <w:rFonts w:ascii="Century Gothic" w:hAnsi="Century Gothic"/>
                <w:color w:val="auto"/>
              </w:rPr>
              <w:t xml:space="preserve"> </w:t>
            </w:r>
            <w:r w:rsidR="00555532" w:rsidRPr="00246F9C">
              <w:rPr>
                <w:rFonts w:ascii="Century Gothic" w:hAnsi="Century Gothic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532" w:rsidRPr="00246F9C">
              <w:rPr>
                <w:rFonts w:ascii="Century Gothic" w:hAnsi="Century Gothic"/>
                <w:color w:val="auto"/>
              </w:rPr>
              <w:instrText xml:space="preserve"> FORMCHECKBOX </w:instrText>
            </w:r>
            <w:r w:rsidR="00C208BB">
              <w:rPr>
                <w:rFonts w:ascii="Century Gothic" w:hAnsi="Century Gothic"/>
                <w:color w:val="auto"/>
              </w:rPr>
            </w:r>
            <w:r w:rsidR="00C208BB">
              <w:rPr>
                <w:rFonts w:ascii="Century Gothic" w:hAnsi="Century Gothic"/>
                <w:color w:val="auto"/>
              </w:rPr>
              <w:fldChar w:fldCharType="separate"/>
            </w:r>
            <w:r w:rsidR="00555532" w:rsidRPr="00246F9C">
              <w:rPr>
                <w:rFonts w:ascii="Century Gothic" w:hAnsi="Century Gothic"/>
                <w:color w:val="auto"/>
              </w:rPr>
              <w:fldChar w:fldCharType="end"/>
            </w:r>
            <w:r w:rsidR="00555532" w:rsidRPr="00246F9C">
              <w:rPr>
                <w:rFonts w:ascii="Century Gothic" w:hAnsi="Century Gothic"/>
                <w:color w:val="auto"/>
              </w:rPr>
              <w:t xml:space="preserve"> Regular</w:t>
            </w:r>
            <w:r w:rsidR="009F5A86" w:rsidRPr="00246F9C">
              <w:rPr>
                <w:rFonts w:ascii="Century Gothic" w:hAnsi="Century Gothic"/>
                <w:color w:val="auto"/>
              </w:rPr>
              <w:t xml:space="preserve">    </w:t>
            </w:r>
            <w:r w:rsidR="00207F2E" w:rsidRPr="00246F9C">
              <w:rPr>
                <w:rFonts w:ascii="Century Gothic" w:hAnsi="Century Gothic"/>
                <w:color w:val="auto"/>
              </w:rPr>
              <w:t xml:space="preserve"> </w:t>
            </w:r>
            <w:r w:rsidR="00555532" w:rsidRPr="00246F9C">
              <w:rPr>
                <w:rFonts w:ascii="Century Gothic" w:hAnsi="Century Gothic"/>
                <w:color w:val="auto"/>
              </w:rPr>
              <w:t xml:space="preserve">  </w:t>
            </w:r>
            <w:r w:rsidR="00555532" w:rsidRPr="00246F9C">
              <w:rPr>
                <w:rFonts w:ascii="Century Gothic" w:hAnsi="Century Gothic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532" w:rsidRPr="00246F9C">
              <w:rPr>
                <w:rFonts w:ascii="Century Gothic" w:hAnsi="Century Gothic"/>
                <w:color w:val="auto"/>
              </w:rPr>
              <w:instrText xml:space="preserve"> FORMCHECKBOX </w:instrText>
            </w:r>
            <w:r w:rsidR="00C208BB">
              <w:rPr>
                <w:rFonts w:ascii="Century Gothic" w:hAnsi="Century Gothic"/>
                <w:color w:val="auto"/>
              </w:rPr>
            </w:r>
            <w:r w:rsidR="00C208BB">
              <w:rPr>
                <w:rFonts w:ascii="Century Gothic" w:hAnsi="Century Gothic"/>
                <w:color w:val="auto"/>
              </w:rPr>
              <w:fldChar w:fldCharType="separate"/>
            </w:r>
            <w:r w:rsidR="00555532" w:rsidRPr="00246F9C">
              <w:rPr>
                <w:rFonts w:ascii="Century Gothic" w:hAnsi="Century Gothic"/>
                <w:color w:val="auto"/>
              </w:rPr>
              <w:fldChar w:fldCharType="end"/>
            </w:r>
            <w:r w:rsidR="00555532" w:rsidRPr="00246F9C">
              <w:rPr>
                <w:rFonts w:ascii="Century Gothic" w:hAnsi="Century Gothic"/>
                <w:color w:val="auto"/>
              </w:rPr>
              <w:t xml:space="preserve"> Irregular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A4452" w14:textId="0CE38667" w:rsidR="00BA12C8" w:rsidRPr="00246F9C" w:rsidRDefault="00123D15" w:rsidP="006C442D">
            <w:pPr>
              <w:pStyle w:val="Heading4"/>
              <w:jc w:val="right"/>
              <w:rPr>
                <w:rFonts w:ascii="Century Gothic" w:hAnsi="Century Gothic"/>
                <w:color w:val="auto"/>
                <w:szCs w:val="19"/>
              </w:rPr>
            </w:pPr>
            <w:proofErr w:type="spellStart"/>
            <w:r w:rsidRPr="00246F9C">
              <w:rPr>
                <w:rFonts w:ascii="Century Gothic" w:hAnsi="Century Gothic"/>
                <w:color w:val="auto"/>
                <w:szCs w:val="19"/>
              </w:rPr>
              <w:t>Tardies</w:t>
            </w:r>
            <w:proofErr w:type="spellEnd"/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4BD23C" w14:textId="02044C33" w:rsidR="00BA12C8" w:rsidRPr="00246F9C" w:rsidRDefault="00A04820" w:rsidP="00123D15">
            <w:pPr>
              <w:rPr>
                <w:rFonts w:ascii="Century Gothic" w:hAnsi="Century Gothic"/>
                <w:color w:val="auto"/>
              </w:rPr>
            </w:pPr>
            <w:r w:rsidRPr="00246F9C">
              <w:rPr>
                <w:rFonts w:ascii="Century Gothic" w:hAnsi="Century Gothic"/>
                <w:color w:val="auto"/>
              </w:rPr>
              <w:t xml:space="preserve">  </w:t>
            </w:r>
            <w:r w:rsidR="00123D15" w:rsidRPr="00246F9C">
              <w:rPr>
                <w:rFonts w:ascii="Century Gothic" w:hAnsi="Century Gothic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D15" w:rsidRPr="00246F9C">
              <w:rPr>
                <w:rFonts w:ascii="Century Gothic" w:hAnsi="Century Gothic"/>
                <w:color w:val="auto"/>
              </w:rPr>
              <w:instrText xml:space="preserve"> FORMCHECKBOX </w:instrText>
            </w:r>
            <w:r w:rsidR="00C208BB">
              <w:rPr>
                <w:rFonts w:ascii="Century Gothic" w:hAnsi="Century Gothic"/>
                <w:color w:val="auto"/>
              </w:rPr>
            </w:r>
            <w:r w:rsidR="00C208BB">
              <w:rPr>
                <w:rFonts w:ascii="Century Gothic" w:hAnsi="Century Gothic"/>
                <w:color w:val="auto"/>
              </w:rPr>
              <w:fldChar w:fldCharType="separate"/>
            </w:r>
            <w:r w:rsidR="00123D15" w:rsidRPr="00246F9C">
              <w:rPr>
                <w:rFonts w:ascii="Century Gothic" w:hAnsi="Century Gothic"/>
                <w:color w:val="auto"/>
              </w:rPr>
              <w:fldChar w:fldCharType="end"/>
            </w:r>
            <w:r w:rsidR="00123D15" w:rsidRPr="00246F9C">
              <w:rPr>
                <w:rFonts w:ascii="Century Gothic" w:hAnsi="Century Gothic"/>
                <w:color w:val="auto"/>
              </w:rPr>
              <w:t xml:space="preserve"> Late </w:t>
            </w:r>
            <w:r w:rsidR="00A542FD" w:rsidRPr="00246F9C">
              <w:rPr>
                <w:rFonts w:ascii="Century Gothic" w:hAnsi="Century Gothic"/>
                <w:color w:val="auto"/>
              </w:rPr>
              <w:t>Arrival</w:t>
            </w:r>
            <w:r w:rsidR="00123D15" w:rsidRPr="00246F9C">
              <w:rPr>
                <w:rFonts w:ascii="Century Gothic" w:hAnsi="Century Gothic"/>
                <w:color w:val="auto"/>
              </w:rPr>
              <w:t xml:space="preserve">      </w:t>
            </w:r>
            <w:r w:rsidR="00123D15" w:rsidRPr="00246F9C">
              <w:rPr>
                <w:rFonts w:ascii="Century Gothic" w:hAnsi="Century Gothic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D15" w:rsidRPr="00246F9C">
              <w:rPr>
                <w:rFonts w:ascii="Century Gothic" w:hAnsi="Century Gothic"/>
                <w:color w:val="auto"/>
              </w:rPr>
              <w:instrText xml:space="preserve"> FORMCHECKBOX </w:instrText>
            </w:r>
            <w:r w:rsidR="00C208BB">
              <w:rPr>
                <w:rFonts w:ascii="Century Gothic" w:hAnsi="Century Gothic"/>
                <w:color w:val="auto"/>
              </w:rPr>
            </w:r>
            <w:r w:rsidR="00C208BB">
              <w:rPr>
                <w:rFonts w:ascii="Century Gothic" w:hAnsi="Century Gothic"/>
                <w:color w:val="auto"/>
              </w:rPr>
              <w:fldChar w:fldCharType="separate"/>
            </w:r>
            <w:r w:rsidR="00123D15" w:rsidRPr="00246F9C">
              <w:rPr>
                <w:rFonts w:ascii="Century Gothic" w:hAnsi="Century Gothic"/>
                <w:color w:val="auto"/>
              </w:rPr>
              <w:fldChar w:fldCharType="end"/>
            </w:r>
            <w:r w:rsidR="00123D15" w:rsidRPr="00246F9C">
              <w:rPr>
                <w:rFonts w:ascii="Century Gothic" w:hAnsi="Century Gothic"/>
                <w:color w:val="auto"/>
              </w:rPr>
              <w:t xml:space="preserve"> Early Pick-up</w:t>
            </w:r>
          </w:p>
        </w:tc>
      </w:tr>
      <w:tr w:rsidR="00246F9C" w:rsidRPr="00246F9C" w14:paraId="44E6951D" w14:textId="77777777" w:rsidTr="00F152B4">
        <w:trPr>
          <w:trHeight w:val="288"/>
        </w:trPr>
        <w:tc>
          <w:tcPr>
            <w:tcW w:w="2070" w:type="dxa"/>
            <w:tcBorders>
              <w:top w:val="single" w:sz="4" w:space="0" w:color="auto"/>
            </w:tcBorders>
            <w:vAlign w:val="bottom"/>
          </w:tcPr>
          <w:p w14:paraId="51E51BCC" w14:textId="21B5A683" w:rsidR="00555532" w:rsidRPr="00246F9C" w:rsidRDefault="00271CAD" w:rsidP="00B63C3F">
            <w:pPr>
              <w:pStyle w:val="Heading4"/>
              <w:rPr>
                <w:rFonts w:ascii="Century Gothic" w:hAnsi="Century Gothic"/>
                <w:color w:val="auto"/>
              </w:rPr>
            </w:pPr>
            <w:r w:rsidRPr="00246F9C">
              <w:rPr>
                <w:rFonts w:ascii="Century Gothic" w:hAnsi="Century Gothic"/>
                <w:color w:val="auto"/>
              </w:rPr>
              <w:t>Known Allergies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bottom"/>
          </w:tcPr>
          <w:p w14:paraId="5D6844D6" w14:textId="1B184455" w:rsidR="00555532" w:rsidRPr="00246F9C" w:rsidRDefault="00271CAD" w:rsidP="00271CAD">
            <w:pPr>
              <w:rPr>
                <w:rFonts w:ascii="Century Gothic" w:hAnsi="Century Gothic"/>
                <w:color w:val="auto"/>
              </w:rPr>
            </w:pPr>
            <w:r w:rsidRPr="00246F9C">
              <w:rPr>
                <w:rFonts w:ascii="Century Gothic" w:hAnsi="Century Gothic"/>
                <w:color w:val="auto"/>
              </w:rPr>
              <w:t xml:space="preserve"> </w:t>
            </w:r>
            <w:r w:rsidR="00A04820" w:rsidRPr="00246F9C">
              <w:rPr>
                <w:rFonts w:ascii="Century Gothic" w:hAnsi="Century Gothic"/>
                <w:color w:val="auto"/>
              </w:rPr>
              <w:t xml:space="preserve"> </w:t>
            </w:r>
            <w:r w:rsidRPr="00246F9C">
              <w:rPr>
                <w:rFonts w:ascii="Century Gothic" w:hAnsi="Century Gothic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F9C">
              <w:rPr>
                <w:rFonts w:ascii="Century Gothic" w:hAnsi="Century Gothic"/>
                <w:color w:val="auto"/>
              </w:rPr>
              <w:instrText xml:space="preserve"> FORMCHECKBOX </w:instrText>
            </w:r>
            <w:r w:rsidR="00C208BB">
              <w:rPr>
                <w:rFonts w:ascii="Century Gothic" w:hAnsi="Century Gothic"/>
                <w:color w:val="auto"/>
              </w:rPr>
            </w:r>
            <w:r w:rsidR="00C208BB">
              <w:rPr>
                <w:rFonts w:ascii="Century Gothic" w:hAnsi="Century Gothic"/>
                <w:color w:val="auto"/>
              </w:rPr>
              <w:fldChar w:fldCharType="separate"/>
            </w:r>
            <w:r w:rsidRPr="00246F9C">
              <w:rPr>
                <w:rFonts w:ascii="Century Gothic" w:hAnsi="Century Gothic"/>
                <w:color w:val="auto"/>
              </w:rPr>
              <w:fldChar w:fldCharType="end"/>
            </w:r>
            <w:r w:rsidRPr="00246F9C">
              <w:rPr>
                <w:rFonts w:ascii="Century Gothic" w:hAnsi="Century Gothic"/>
                <w:color w:val="auto"/>
              </w:rPr>
              <w:t xml:space="preserve"> None  </w:t>
            </w:r>
            <w:r w:rsidRPr="00246F9C">
              <w:rPr>
                <w:rFonts w:ascii="Century Gothic" w:hAnsi="Century Gothic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F9C">
              <w:rPr>
                <w:rFonts w:ascii="Century Gothic" w:hAnsi="Century Gothic"/>
                <w:color w:val="auto"/>
              </w:rPr>
              <w:instrText xml:space="preserve"> FORMCHECKBOX </w:instrText>
            </w:r>
            <w:r w:rsidR="00C208BB">
              <w:rPr>
                <w:rFonts w:ascii="Century Gothic" w:hAnsi="Century Gothic"/>
                <w:color w:val="auto"/>
              </w:rPr>
            </w:r>
            <w:r w:rsidR="00C208BB">
              <w:rPr>
                <w:rFonts w:ascii="Century Gothic" w:hAnsi="Century Gothic"/>
                <w:color w:val="auto"/>
              </w:rPr>
              <w:fldChar w:fldCharType="separate"/>
            </w:r>
            <w:r w:rsidRPr="00246F9C">
              <w:rPr>
                <w:rFonts w:ascii="Century Gothic" w:hAnsi="Century Gothic"/>
                <w:color w:val="auto"/>
              </w:rPr>
              <w:fldChar w:fldCharType="end"/>
            </w:r>
            <w:r w:rsidRPr="00246F9C">
              <w:rPr>
                <w:rFonts w:ascii="Century Gothic" w:hAnsi="Century Gothic"/>
                <w:color w:val="auto"/>
              </w:rPr>
              <w:t xml:space="preserve"> Yes (</w:t>
            </w:r>
            <w:proofErr w:type="gramStart"/>
            <w:r w:rsidRPr="00246F9C">
              <w:rPr>
                <w:rFonts w:ascii="Century Gothic" w:hAnsi="Century Gothic"/>
                <w:color w:val="auto"/>
              </w:rPr>
              <w:t xml:space="preserve">List)   </w:t>
            </w:r>
            <w:proofErr w:type="gramEnd"/>
            <w:r w:rsidRPr="00246F9C">
              <w:rPr>
                <w:rFonts w:ascii="Century Gothic" w:hAnsi="Century Gothic"/>
                <w:color w:val="auto"/>
              </w:rPr>
              <w:t xml:space="preserve">                                        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0425BCE2" w14:textId="2CA6473F" w:rsidR="00555532" w:rsidRPr="00246F9C" w:rsidRDefault="00555532" w:rsidP="002106AC">
            <w:pPr>
              <w:pStyle w:val="Heading4"/>
              <w:rPr>
                <w:rFonts w:ascii="Century Gothic" w:hAnsi="Century Gothic"/>
                <w:color w:val="auto"/>
              </w:rPr>
            </w:pPr>
          </w:p>
        </w:tc>
        <w:tc>
          <w:tcPr>
            <w:tcW w:w="3415" w:type="dxa"/>
            <w:tcBorders>
              <w:top w:val="single" w:sz="4" w:space="0" w:color="auto"/>
            </w:tcBorders>
            <w:vAlign w:val="bottom"/>
          </w:tcPr>
          <w:p w14:paraId="36CBD63C" w14:textId="25A7CED5" w:rsidR="00555532" w:rsidRPr="00246F9C" w:rsidRDefault="00A04820" w:rsidP="00555532">
            <w:pPr>
              <w:rPr>
                <w:rFonts w:ascii="Century Gothic" w:hAnsi="Century Gothic"/>
                <w:color w:val="auto"/>
              </w:rPr>
            </w:pPr>
            <w:r w:rsidRPr="00246F9C">
              <w:rPr>
                <w:rFonts w:ascii="Century Gothic" w:hAnsi="Century Gothic"/>
                <w:color w:val="auto"/>
              </w:rPr>
              <w:t xml:space="preserve">  </w:t>
            </w:r>
            <w:r w:rsidR="00271CAD" w:rsidRPr="00246F9C">
              <w:rPr>
                <w:rFonts w:ascii="Century Gothic" w:hAnsi="Century Gothic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CAD" w:rsidRPr="00246F9C">
              <w:rPr>
                <w:rFonts w:ascii="Century Gothic" w:hAnsi="Century Gothic"/>
                <w:color w:val="auto"/>
              </w:rPr>
              <w:instrText xml:space="preserve"> FORMCHECKBOX </w:instrText>
            </w:r>
            <w:r w:rsidR="00C208BB">
              <w:rPr>
                <w:rFonts w:ascii="Century Gothic" w:hAnsi="Century Gothic"/>
                <w:color w:val="auto"/>
              </w:rPr>
            </w:r>
            <w:r w:rsidR="00C208BB">
              <w:rPr>
                <w:rFonts w:ascii="Century Gothic" w:hAnsi="Century Gothic"/>
                <w:color w:val="auto"/>
              </w:rPr>
              <w:fldChar w:fldCharType="separate"/>
            </w:r>
            <w:r w:rsidR="00271CAD" w:rsidRPr="00246F9C">
              <w:rPr>
                <w:rFonts w:ascii="Century Gothic" w:hAnsi="Century Gothic"/>
                <w:color w:val="auto"/>
              </w:rPr>
              <w:fldChar w:fldCharType="end"/>
            </w:r>
            <w:r w:rsidR="00271CAD" w:rsidRPr="00246F9C">
              <w:rPr>
                <w:rFonts w:ascii="Century Gothic" w:hAnsi="Century Gothic"/>
                <w:color w:val="auto"/>
              </w:rPr>
              <w:t xml:space="preserve"> Epi-Pen        </w:t>
            </w:r>
            <w:r w:rsidR="00271CAD" w:rsidRPr="00246F9C">
              <w:rPr>
                <w:rFonts w:ascii="Century Gothic" w:hAnsi="Century Gothic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CAD" w:rsidRPr="00246F9C">
              <w:rPr>
                <w:rFonts w:ascii="Century Gothic" w:hAnsi="Century Gothic"/>
                <w:color w:val="auto"/>
              </w:rPr>
              <w:instrText xml:space="preserve"> FORMCHECKBOX </w:instrText>
            </w:r>
            <w:r w:rsidR="00C208BB">
              <w:rPr>
                <w:rFonts w:ascii="Century Gothic" w:hAnsi="Century Gothic"/>
                <w:color w:val="auto"/>
              </w:rPr>
            </w:r>
            <w:r w:rsidR="00C208BB">
              <w:rPr>
                <w:rFonts w:ascii="Century Gothic" w:hAnsi="Century Gothic"/>
                <w:color w:val="auto"/>
              </w:rPr>
              <w:fldChar w:fldCharType="separate"/>
            </w:r>
            <w:r w:rsidR="00271CAD" w:rsidRPr="00246F9C">
              <w:rPr>
                <w:rFonts w:ascii="Century Gothic" w:hAnsi="Century Gothic"/>
                <w:color w:val="auto"/>
              </w:rPr>
              <w:fldChar w:fldCharType="end"/>
            </w:r>
            <w:r w:rsidR="00271CAD" w:rsidRPr="00246F9C">
              <w:rPr>
                <w:rFonts w:ascii="Century Gothic" w:hAnsi="Century Gothic"/>
                <w:color w:val="auto"/>
              </w:rPr>
              <w:t xml:space="preserve"> </w:t>
            </w:r>
            <w:proofErr w:type="spellStart"/>
            <w:r w:rsidR="00271CAD" w:rsidRPr="00246F9C">
              <w:rPr>
                <w:rFonts w:ascii="Century Gothic" w:hAnsi="Century Gothic"/>
                <w:color w:val="auto"/>
              </w:rPr>
              <w:t>Avi</w:t>
            </w:r>
            <w:proofErr w:type="spellEnd"/>
            <w:r w:rsidR="00271CAD" w:rsidRPr="00246F9C">
              <w:rPr>
                <w:rFonts w:ascii="Century Gothic" w:hAnsi="Century Gothic"/>
                <w:color w:val="auto"/>
              </w:rPr>
              <w:t>-Q</w:t>
            </w:r>
          </w:p>
        </w:tc>
      </w:tr>
    </w:tbl>
    <w:p w14:paraId="69E3EF27" w14:textId="662E377F" w:rsidR="00E931DF" w:rsidRPr="00421E85" w:rsidRDefault="009F5A86" w:rsidP="00E931DF">
      <w:pPr>
        <w:pStyle w:val="Heading3"/>
        <w:rPr>
          <w:rFonts w:ascii="Century Gothic" w:hAnsi="Century Gothic"/>
          <w:color w:val="FFFFFF" w:themeColor="background1"/>
          <w:sz w:val="16"/>
          <w:szCs w:val="16"/>
        </w:rPr>
      </w:pPr>
      <w:r w:rsidRPr="00421E85">
        <w:rPr>
          <w:rFonts w:ascii="Century Gothic" w:hAnsi="Century Gothic"/>
          <w:color w:val="FFFFFF" w:themeColor="background1"/>
          <w:sz w:val="16"/>
          <w:szCs w:val="16"/>
        </w:rPr>
        <w:t>G</w:t>
      </w:r>
      <w:r w:rsidR="006B4F88" w:rsidRPr="00421E85">
        <w:rPr>
          <w:rFonts w:ascii="Century Gothic" w:hAnsi="Century Gothic"/>
          <w:color w:val="FFFFFF" w:themeColor="background1"/>
          <w:sz w:val="16"/>
          <w:szCs w:val="16"/>
        </w:rPr>
        <w:t xml:space="preserve">eneral Information       </w:t>
      </w:r>
      <w:r w:rsidRPr="00421E85">
        <w:rPr>
          <w:rFonts w:ascii="Century Gothic" w:hAnsi="Century Gothic"/>
          <w:color w:val="FFFFFF" w:themeColor="background1"/>
          <w:sz w:val="16"/>
          <w:szCs w:val="16"/>
        </w:rPr>
        <w:sym w:font="Wingdings" w:char="F0FE"/>
      </w:r>
      <w:r w:rsidRPr="00421E85">
        <w:rPr>
          <w:rFonts w:ascii="Century Gothic" w:hAnsi="Century Gothic"/>
          <w:color w:val="FFFFFF" w:themeColor="background1"/>
          <w:sz w:val="16"/>
          <w:szCs w:val="16"/>
        </w:rPr>
        <w:t xml:space="preserve"> </w:t>
      </w:r>
      <w:r w:rsidR="003F680F" w:rsidRPr="00421E85">
        <w:rPr>
          <w:rFonts w:ascii="Century Gothic" w:hAnsi="Century Gothic"/>
          <w:color w:val="FFFFFF" w:themeColor="background1"/>
          <w:sz w:val="16"/>
          <w:szCs w:val="16"/>
        </w:rPr>
        <w:t>ALL services student is</w:t>
      </w:r>
      <w:r w:rsidR="00465A63" w:rsidRPr="00421E85">
        <w:rPr>
          <w:rFonts w:ascii="Century Gothic" w:hAnsi="Century Gothic"/>
          <w:color w:val="FFFFFF" w:themeColor="background1"/>
          <w:sz w:val="16"/>
          <w:szCs w:val="16"/>
        </w:rPr>
        <w:t xml:space="preserve"> CURRENTLY receiving</w:t>
      </w:r>
    </w:p>
    <w:tbl>
      <w:tblPr>
        <w:tblW w:w="495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880"/>
        <w:gridCol w:w="450"/>
        <w:gridCol w:w="3240"/>
        <w:gridCol w:w="360"/>
        <w:gridCol w:w="3329"/>
      </w:tblGrid>
      <w:tr w:rsidR="00246F9C" w:rsidRPr="00246F9C" w14:paraId="59A05477" w14:textId="77777777" w:rsidTr="00AB06CC">
        <w:trPr>
          <w:trHeight w:val="288"/>
        </w:trPr>
        <w:tc>
          <w:tcPr>
            <w:tcW w:w="450" w:type="dxa"/>
            <w:vAlign w:val="bottom"/>
          </w:tcPr>
          <w:p w14:paraId="685AAB25" w14:textId="77777777" w:rsidR="00BF17F9" w:rsidRPr="00246F9C" w:rsidRDefault="00714C94" w:rsidP="00CD6C3C">
            <w:pPr>
              <w:pStyle w:val="Checkbox"/>
              <w:rPr>
                <w:rFonts w:ascii="Century Gothic" w:hAnsi="Century Gothic"/>
                <w:color w:val="auto"/>
              </w:rPr>
            </w:pPr>
            <w:r w:rsidRPr="00246F9C">
              <w:rPr>
                <w:rFonts w:ascii="Century Gothic" w:hAnsi="Century Gothic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F9C">
              <w:rPr>
                <w:rFonts w:ascii="Century Gothic" w:hAnsi="Century Gothic"/>
                <w:color w:val="auto"/>
              </w:rPr>
              <w:instrText xml:space="preserve"> FORMCHECKBOX </w:instrText>
            </w:r>
            <w:r w:rsidR="00C208BB">
              <w:rPr>
                <w:rFonts w:ascii="Century Gothic" w:hAnsi="Century Gothic"/>
                <w:color w:val="auto"/>
              </w:rPr>
            </w:r>
            <w:r w:rsidR="00C208BB">
              <w:rPr>
                <w:rFonts w:ascii="Century Gothic" w:hAnsi="Century Gothic"/>
                <w:color w:val="auto"/>
              </w:rPr>
              <w:fldChar w:fldCharType="separate"/>
            </w:r>
            <w:r w:rsidRPr="00246F9C">
              <w:rPr>
                <w:rFonts w:ascii="Century Gothic" w:hAnsi="Century Gothic"/>
                <w:color w:val="auto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14:paraId="79648D91" w14:textId="67CC6159" w:rsidR="0009780B" w:rsidRPr="00246F9C" w:rsidRDefault="00207F2E" w:rsidP="00BD0FA0">
            <w:pPr>
              <w:rPr>
                <w:rFonts w:ascii="Century Gothic" w:hAnsi="Century Gothic"/>
                <w:color w:val="auto"/>
              </w:rPr>
            </w:pPr>
            <w:r w:rsidRPr="00246F9C">
              <w:rPr>
                <w:rFonts w:ascii="Century Gothic" w:hAnsi="Century Gothic"/>
                <w:color w:val="auto"/>
                <w:sz w:val="16"/>
              </w:rPr>
              <w:t>Early Intervention</w:t>
            </w:r>
            <w:r w:rsidR="00271CAD" w:rsidRPr="00246F9C">
              <w:rPr>
                <w:rFonts w:ascii="Century Gothic" w:hAnsi="Century Gothic"/>
                <w:color w:val="auto"/>
                <w:sz w:val="16"/>
              </w:rPr>
              <w:t xml:space="preserve"> (</w:t>
            </w:r>
            <w:proofErr w:type="gramStart"/>
            <w:r w:rsidR="00271CAD" w:rsidRPr="00246F9C">
              <w:rPr>
                <w:rFonts w:ascii="Century Gothic" w:hAnsi="Century Gothic"/>
                <w:color w:val="auto"/>
                <w:sz w:val="16"/>
              </w:rPr>
              <w:t>ESE)</w:t>
            </w:r>
            <w:r w:rsidR="00C22982" w:rsidRPr="00246F9C">
              <w:rPr>
                <w:rFonts w:ascii="Century Gothic" w:hAnsi="Century Gothic"/>
                <w:color w:val="auto"/>
                <w:sz w:val="16"/>
              </w:rPr>
              <w:t xml:space="preserve">   </w:t>
            </w:r>
            <w:proofErr w:type="gramEnd"/>
            <w:r w:rsidR="00C22982" w:rsidRPr="00246F9C">
              <w:rPr>
                <w:rFonts w:ascii="Century Gothic" w:hAnsi="Century Gothic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982" w:rsidRPr="00246F9C">
              <w:rPr>
                <w:rFonts w:ascii="Century Gothic" w:hAnsi="Century Gothic"/>
                <w:color w:val="auto"/>
              </w:rPr>
              <w:instrText xml:space="preserve"> FORMCHECKBOX </w:instrText>
            </w:r>
            <w:r w:rsidR="00C208BB">
              <w:rPr>
                <w:rFonts w:ascii="Century Gothic" w:hAnsi="Century Gothic"/>
                <w:color w:val="auto"/>
              </w:rPr>
            </w:r>
            <w:r w:rsidR="00C208BB">
              <w:rPr>
                <w:rFonts w:ascii="Century Gothic" w:hAnsi="Century Gothic"/>
                <w:color w:val="auto"/>
              </w:rPr>
              <w:fldChar w:fldCharType="separate"/>
            </w:r>
            <w:r w:rsidR="00C22982" w:rsidRPr="00246F9C">
              <w:rPr>
                <w:rFonts w:ascii="Century Gothic" w:hAnsi="Century Gothic"/>
                <w:color w:val="auto"/>
              </w:rPr>
              <w:fldChar w:fldCharType="end"/>
            </w:r>
            <w:r w:rsidR="00C22982" w:rsidRPr="00246F9C">
              <w:rPr>
                <w:rFonts w:ascii="Century Gothic" w:hAnsi="Century Gothic"/>
                <w:color w:val="auto"/>
              </w:rPr>
              <w:t xml:space="preserve"> </w:t>
            </w:r>
            <w:r w:rsidR="00C22982" w:rsidRPr="00246F9C">
              <w:rPr>
                <w:rFonts w:ascii="Century Gothic" w:hAnsi="Century Gothic"/>
                <w:color w:val="auto"/>
                <w:sz w:val="16"/>
              </w:rPr>
              <w:t>Inclusion</w:t>
            </w:r>
          </w:p>
        </w:tc>
        <w:tc>
          <w:tcPr>
            <w:tcW w:w="450" w:type="dxa"/>
            <w:vAlign w:val="bottom"/>
          </w:tcPr>
          <w:p w14:paraId="2197FFCB" w14:textId="77777777" w:rsidR="0009780B" w:rsidRPr="00246F9C" w:rsidRDefault="00714C94" w:rsidP="00CD6C3C">
            <w:pPr>
              <w:pStyle w:val="Checkbox"/>
              <w:rPr>
                <w:rFonts w:ascii="Century Gothic" w:hAnsi="Century Gothic"/>
                <w:color w:val="auto"/>
              </w:rPr>
            </w:pPr>
            <w:r w:rsidRPr="00246F9C">
              <w:rPr>
                <w:rFonts w:ascii="Century Gothic" w:hAnsi="Century Gothic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F9C">
              <w:rPr>
                <w:rFonts w:ascii="Century Gothic" w:hAnsi="Century Gothic"/>
                <w:color w:val="auto"/>
              </w:rPr>
              <w:instrText xml:space="preserve"> FORMCHECKBOX </w:instrText>
            </w:r>
            <w:r w:rsidR="00C208BB">
              <w:rPr>
                <w:rFonts w:ascii="Century Gothic" w:hAnsi="Century Gothic"/>
                <w:color w:val="auto"/>
              </w:rPr>
            </w:r>
            <w:r w:rsidR="00C208BB">
              <w:rPr>
                <w:rFonts w:ascii="Century Gothic" w:hAnsi="Century Gothic"/>
                <w:color w:val="auto"/>
              </w:rPr>
              <w:fldChar w:fldCharType="separate"/>
            </w:r>
            <w:r w:rsidRPr="00246F9C">
              <w:rPr>
                <w:rFonts w:ascii="Century Gothic" w:hAnsi="Century Gothic"/>
                <w:color w:val="auto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14:paraId="5F3CDBFF" w14:textId="548B3D95" w:rsidR="00BF17F9" w:rsidRPr="00246F9C" w:rsidRDefault="00271CAD" w:rsidP="00271CAD">
            <w:pPr>
              <w:rPr>
                <w:rFonts w:ascii="Century Gothic" w:hAnsi="Century Gothic"/>
                <w:color w:val="auto"/>
              </w:rPr>
            </w:pPr>
            <w:r w:rsidRPr="00246F9C">
              <w:rPr>
                <w:rFonts w:ascii="Century Gothic" w:hAnsi="Century Gothic"/>
                <w:color w:val="auto"/>
                <w:sz w:val="16"/>
              </w:rPr>
              <w:t>Speech</w:t>
            </w:r>
            <w:r w:rsidR="00997DE5" w:rsidRPr="00246F9C">
              <w:rPr>
                <w:rFonts w:ascii="Century Gothic" w:hAnsi="Century Gothic"/>
                <w:color w:val="auto"/>
                <w:sz w:val="16"/>
              </w:rPr>
              <w:t xml:space="preserve"> Therapy</w:t>
            </w:r>
            <w:r w:rsidRPr="00246F9C">
              <w:rPr>
                <w:rFonts w:ascii="Century Gothic" w:hAnsi="Century Gothic"/>
                <w:color w:val="auto"/>
              </w:rPr>
              <w:t xml:space="preserve"> </w:t>
            </w:r>
            <w:r w:rsidR="00C22982" w:rsidRPr="00246F9C">
              <w:rPr>
                <w:rFonts w:ascii="Century Gothic" w:hAnsi="Century Gothic"/>
                <w:color w:val="auto"/>
              </w:rPr>
              <w:t xml:space="preserve"> </w:t>
            </w:r>
            <w:r w:rsidRPr="00246F9C">
              <w:rPr>
                <w:rFonts w:ascii="Century Gothic" w:hAnsi="Century Gothic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F9C">
              <w:rPr>
                <w:rFonts w:ascii="Century Gothic" w:hAnsi="Century Gothic"/>
                <w:color w:val="auto"/>
              </w:rPr>
              <w:instrText xml:space="preserve"> FORMCHECKBOX </w:instrText>
            </w:r>
            <w:r w:rsidR="00C208BB">
              <w:rPr>
                <w:rFonts w:ascii="Century Gothic" w:hAnsi="Century Gothic"/>
                <w:color w:val="auto"/>
              </w:rPr>
            </w:r>
            <w:r w:rsidR="00C208BB">
              <w:rPr>
                <w:rFonts w:ascii="Century Gothic" w:hAnsi="Century Gothic"/>
                <w:color w:val="auto"/>
              </w:rPr>
              <w:fldChar w:fldCharType="separate"/>
            </w:r>
            <w:r w:rsidRPr="00246F9C">
              <w:rPr>
                <w:rFonts w:ascii="Century Gothic" w:hAnsi="Century Gothic"/>
                <w:color w:val="auto"/>
              </w:rPr>
              <w:fldChar w:fldCharType="end"/>
            </w:r>
            <w:r w:rsidRPr="00246F9C">
              <w:rPr>
                <w:rFonts w:ascii="Century Gothic" w:hAnsi="Century Gothic"/>
                <w:color w:val="auto"/>
              </w:rPr>
              <w:t xml:space="preserve"> </w:t>
            </w:r>
            <w:r w:rsidRPr="00246F9C">
              <w:rPr>
                <w:rFonts w:ascii="Century Gothic" w:hAnsi="Century Gothic"/>
                <w:color w:val="auto"/>
                <w:sz w:val="16"/>
              </w:rPr>
              <w:t xml:space="preserve">Language </w:t>
            </w:r>
            <w:r w:rsidR="00997DE5" w:rsidRPr="00246F9C">
              <w:rPr>
                <w:rFonts w:ascii="Century Gothic" w:hAnsi="Century Gothic"/>
                <w:color w:val="auto"/>
                <w:sz w:val="16"/>
              </w:rPr>
              <w:t>Therapy</w:t>
            </w:r>
          </w:p>
        </w:tc>
        <w:tc>
          <w:tcPr>
            <w:tcW w:w="360" w:type="dxa"/>
            <w:vAlign w:val="bottom"/>
          </w:tcPr>
          <w:p w14:paraId="3CD0A9E4" w14:textId="77777777" w:rsidR="00BF17F9" w:rsidRPr="00246F9C" w:rsidRDefault="00714C94" w:rsidP="00CD6C3C">
            <w:pPr>
              <w:pStyle w:val="Checkbox"/>
              <w:rPr>
                <w:rFonts w:ascii="Century Gothic" w:hAnsi="Century Gothic"/>
                <w:color w:val="auto"/>
              </w:rPr>
            </w:pPr>
            <w:r w:rsidRPr="00246F9C">
              <w:rPr>
                <w:rFonts w:ascii="Century Gothic" w:hAnsi="Century Gothic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F9C">
              <w:rPr>
                <w:rFonts w:ascii="Century Gothic" w:hAnsi="Century Gothic"/>
                <w:color w:val="auto"/>
              </w:rPr>
              <w:instrText xml:space="preserve"> FORMCHECKBOX </w:instrText>
            </w:r>
            <w:r w:rsidR="00C208BB">
              <w:rPr>
                <w:rFonts w:ascii="Century Gothic" w:hAnsi="Century Gothic"/>
                <w:color w:val="auto"/>
              </w:rPr>
            </w:r>
            <w:r w:rsidR="00C208BB">
              <w:rPr>
                <w:rFonts w:ascii="Century Gothic" w:hAnsi="Century Gothic"/>
                <w:color w:val="auto"/>
              </w:rPr>
              <w:fldChar w:fldCharType="separate"/>
            </w:r>
            <w:r w:rsidRPr="00246F9C">
              <w:rPr>
                <w:rFonts w:ascii="Century Gothic" w:hAnsi="Century Gothic"/>
                <w:color w:val="auto"/>
              </w:rPr>
              <w:fldChar w:fldCharType="end"/>
            </w:r>
          </w:p>
        </w:tc>
        <w:tc>
          <w:tcPr>
            <w:tcW w:w="3329" w:type="dxa"/>
            <w:vAlign w:val="bottom"/>
          </w:tcPr>
          <w:p w14:paraId="2C126B04" w14:textId="0F9242DD" w:rsidR="00BF17F9" w:rsidRPr="00246F9C" w:rsidRDefault="00997DE5" w:rsidP="007F5874">
            <w:pPr>
              <w:rPr>
                <w:rFonts w:ascii="Century Gothic" w:hAnsi="Century Gothic"/>
                <w:color w:val="auto"/>
              </w:rPr>
            </w:pPr>
            <w:r w:rsidRPr="00246F9C">
              <w:rPr>
                <w:rFonts w:ascii="Century Gothic" w:hAnsi="Century Gothic"/>
                <w:color w:val="auto"/>
                <w:sz w:val="14"/>
              </w:rPr>
              <w:t>O</w:t>
            </w:r>
            <w:r w:rsidR="007F5874" w:rsidRPr="00246F9C">
              <w:rPr>
                <w:rFonts w:ascii="Century Gothic" w:hAnsi="Century Gothic"/>
                <w:color w:val="auto"/>
                <w:sz w:val="14"/>
              </w:rPr>
              <w:t>ccupational Therapy</w:t>
            </w:r>
            <w:r w:rsidR="00AB06CC" w:rsidRPr="00246F9C">
              <w:rPr>
                <w:rFonts w:ascii="Century Gothic" w:hAnsi="Century Gothic"/>
                <w:color w:val="auto"/>
                <w:sz w:val="14"/>
              </w:rPr>
              <w:t xml:space="preserve">  </w:t>
            </w:r>
            <w:r w:rsidRPr="00246F9C">
              <w:rPr>
                <w:rFonts w:ascii="Century Gothic" w:hAnsi="Century Gothic"/>
                <w:color w:val="auto"/>
                <w:sz w:val="18"/>
              </w:rPr>
              <w:t xml:space="preserve"> </w:t>
            </w:r>
            <w:r w:rsidRPr="00246F9C">
              <w:rPr>
                <w:rFonts w:ascii="Century Gothic" w:hAnsi="Century Gothic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F9C">
              <w:rPr>
                <w:rFonts w:ascii="Century Gothic" w:hAnsi="Century Gothic"/>
                <w:color w:val="auto"/>
              </w:rPr>
              <w:instrText xml:space="preserve"> FORMCHECKBOX </w:instrText>
            </w:r>
            <w:r w:rsidR="00C208BB">
              <w:rPr>
                <w:rFonts w:ascii="Century Gothic" w:hAnsi="Century Gothic"/>
                <w:color w:val="auto"/>
              </w:rPr>
            </w:r>
            <w:r w:rsidR="00C208BB">
              <w:rPr>
                <w:rFonts w:ascii="Century Gothic" w:hAnsi="Century Gothic"/>
                <w:color w:val="auto"/>
              </w:rPr>
              <w:fldChar w:fldCharType="separate"/>
            </w:r>
            <w:r w:rsidRPr="00246F9C">
              <w:rPr>
                <w:rFonts w:ascii="Century Gothic" w:hAnsi="Century Gothic"/>
                <w:color w:val="auto"/>
              </w:rPr>
              <w:fldChar w:fldCharType="end"/>
            </w:r>
            <w:r w:rsidR="00AB06CC" w:rsidRPr="00246F9C">
              <w:rPr>
                <w:rFonts w:ascii="Century Gothic" w:hAnsi="Century Gothic"/>
                <w:color w:val="auto"/>
              </w:rPr>
              <w:t xml:space="preserve"> </w:t>
            </w:r>
            <w:r w:rsidR="007F5874" w:rsidRPr="00246F9C">
              <w:rPr>
                <w:rFonts w:ascii="Century Gothic" w:hAnsi="Century Gothic"/>
                <w:color w:val="auto"/>
                <w:sz w:val="16"/>
                <w:szCs w:val="16"/>
              </w:rPr>
              <w:t>Physical Therapy</w:t>
            </w:r>
          </w:p>
        </w:tc>
      </w:tr>
      <w:tr w:rsidR="00246F9C" w:rsidRPr="00246F9C" w14:paraId="3A48C06A" w14:textId="77777777" w:rsidTr="00AB06CC">
        <w:trPr>
          <w:trHeight w:val="288"/>
        </w:trPr>
        <w:tc>
          <w:tcPr>
            <w:tcW w:w="450" w:type="dxa"/>
            <w:vAlign w:val="bottom"/>
          </w:tcPr>
          <w:p w14:paraId="0B208129" w14:textId="0CFDDFC5" w:rsidR="003E41D2" w:rsidRPr="00246F9C" w:rsidRDefault="003E41D2" w:rsidP="003E41D2">
            <w:pPr>
              <w:pStyle w:val="Checkbox"/>
              <w:rPr>
                <w:rFonts w:ascii="Century Gothic" w:hAnsi="Century Gothic"/>
                <w:color w:val="auto"/>
              </w:rPr>
            </w:pPr>
            <w:r w:rsidRPr="00246F9C">
              <w:rPr>
                <w:rFonts w:ascii="Century Gothic" w:hAnsi="Century Gothic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F9C">
              <w:rPr>
                <w:rFonts w:ascii="Century Gothic" w:hAnsi="Century Gothic"/>
                <w:color w:val="auto"/>
              </w:rPr>
              <w:instrText xml:space="preserve"> FORMCHECKBOX </w:instrText>
            </w:r>
            <w:r w:rsidR="00C208BB">
              <w:rPr>
                <w:rFonts w:ascii="Century Gothic" w:hAnsi="Century Gothic"/>
                <w:color w:val="auto"/>
              </w:rPr>
            </w:r>
            <w:r w:rsidR="00C208BB">
              <w:rPr>
                <w:rFonts w:ascii="Century Gothic" w:hAnsi="Century Gothic"/>
                <w:color w:val="auto"/>
              </w:rPr>
              <w:fldChar w:fldCharType="separate"/>
            </w:r>
            <w:r w:rsidRPr="00246F9C">
              <w:rPr>
                <w:rFonts w:ascii="Century Gothic" w:hAnsi="Century Gothic"/>
                <w:color w:val="auto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14:paraId="7907BFA2" w14:textId="064613E7" w:rsidR="003E41D2" w:rsidRPr="00246F9C" w:rsidRDefault="003E41D2" w:rsidP="002C0137">
            <w:pPr>
              <w:rPr>
                <w:rFonts w:ascii="Century Gothic" w:hAnsi="Century Gothic"/>
                <w:color w:val="auto"/>
              </w:rPr>
            </w:pPr>
            <w:r w:rsidRPr="00246F9C">
              <w:rPr>
                <w:rFonts w:ascii="Century Gothic" w:hAnsi="Century Gothic"/>
                <w:color w:val="auto"/>
                <w:sz w:val="16"/>
                <w:szCs w:val="16"/>
              </w:rPr>
              <w:t>Glasses</w:t>
            </w:r>
            <w:r w:rsidRPr="00246F9C">
              <w:rPr>
                <w:rFonts w:ascii="Century Gothic" w:hAnsi="Century Gothic"/>
                <w:color w:val="auto"/>
              </w:rPr>
              <w:t xml:space="preserve"> </w:t>
            </w:r>
            <w:r w:rsidR="00DD03A7" w:rsidRPr="00246F9C">
              <w:rPr>
                <w:rFonts w:ascii="Century Gothic" w:hAnsi="Century Gothic"/>
                <w:color w:val="auto"/>
              </w:rPr>
              <w:t xml:space="preserve">  </w:t>
            </w:r>
            <w:r w:rsidRPr="00246F9C">
              <w:rPr>
                <w:rFonts w:ascii="Century Gothic" w:hAnsi="Century Gothic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F9C">
              <w:rPr>
                <w:rFonts w:ascii="Century Gothic" w:hAnsi="Century Gothic"/>
                <w:color w:val="auto"/>
              </w:rPr>
              <w:instrText xml:space="preserve"> FORMCHECKBOX </w:instrText>
            </w:r>
            <w:r w:rsidR="00C208BB">
              <w:rPr>
                <w:rFonts w:ascii="Century Gothic" w:hAnsi="Century Gothic"/>
                <w:color w:val="auto"/>
              </w:rPr>
            </w:r>
            <w:r w:rsidR="00C208BB">
              <w:rPr>
                <w:rFonts w:ascii="Century Gothic" w:hAnsi="Century Gothic"/>
                <w:color w:val="auto"/>
              </w:rPr>
              <w:fldChar w:fldCharType="separate"/>
            </w:r>
            <w:r w:rsidRPr="00246F9C">
              <w:rPr>
                <w:rFonts w:ascii="Century Gothic" w:hAnsi="Century Gothic"/>
                <w:color w:val="auto"/>
              </w:rPr>
              <w:fldChar w:fldCharType="end"/>
            </w:r>
            <w:r w:rsidR="00DD03A7" w:rsidRPr="00246F9C">
              <w:rPr>
                <w:rFonts w:ascii="Century Gothic" w:hAnsi="Century Gothic"/>
                <w:color w:val="auto"/>
              </w:rPr>
              <w:t xml:space="preserve"> </w:t>
            </w:r>
            <w:r w:rsidRPr="00246F9C">
              <w:rPr>
                <w:rFonts w:ascii="Century Gothic" w:hAnsi="Century Gothic"/>
                <w:color w:val="auto"/>
                <w:sz w:val="16"/>
                <w:szCs w:val="19"/>
              </w:rPr>
              <w:t xml:space="preserve">Hearing </w:t>
            </w:r>
            <w:r w:rsidR="002C0137" w:rsidRPr="00246F9C">
              <w:rPr>
                <w:rFonts w:ascii="Century Gothic" w:hAnsi="Century Gothic"/>
                <w:color w:val="auto"/>
                <w:sz w:val="16"/>
                <w:szCs w:val="19"/>
              </w:rPr>
              <w:t>Device</w:t>
            </w:r>
            <w:r w:rsidR="00BB0902" w:rsidRPr="00246F9C">
              <w:rPr>
                <w:rFonts w:ascii="Century Gothic" w:hAnsi="Century Gothic"/>
                <w:color w:val="auto"/>
                <w:sz w:val="16"/>
                <w:szCs w:val="19"/>
              </w:rPr>
              <w:t>(</w:t>
            </w:r>
            <w:r w:rsidR="002C0137" w:rsidRPr="00246F9C">
              <w:rPr>
                <w:rFonts w:ascii="Century Gothic" w:hAnsi="Century Gothic"/>
                <w:color w:val="auto"/>
                <w:sz w:val="16"/>
                <w:szCs w:val="19"/>
              </w:rPr>
              <w:t>s</w:t>
            </w:r>
            <w:r w:rsidR="00BB0902" w:rsidRPr="00246F9C">
              <w:rPr>
                <w:rFonts w:ascii="Century Gothic" w:hAnsi="Century Gothic"/>
                <w:color w:val="auto"/>
                <w:sz w:val="16"/>
                <w:szCs w:val="19"/>
              </w:rPr>
              <w:t>)</w:t>
            </w:r>
            <w:r w:rsidRPr="00246F9C">
              <w:rPr>
                <w:rFonts w:ascii="Century Gothic" w:hAnsi="Century Gothic"/>
                <w:color w:val="auto"/>
                <w:sz w:val="16"/>
              </w:rPr>
              <w:t xml:space="preserve">  </w:t>
            </w:r>
          </w:p>
        </w:tc>
        <w:tc>
          <w:tcPr>
            <w:tcW w:w="450" w:type="dxa"/>
            <w:vAlign w:val="bottom"/>
          </w:tcPr>
          <w:p w14:paraId="394F9D77" w14:textId="1D3C6A05" w:rsidR="003E41D2" w:rsidRPr="00246F9C" w:rsidRDefault="003E41D2" w:rsidP="003E41D2">
            <w:pPr>
              <w:pStyle w:val="Checkbox"/>
              <w:rPr>
                <w:rFonts w:ascii="Century Gothic" w:hAnsi="Century Gothic"/>
                <w:color w:val="auto"/>
              </w:rPr>
            </w:pPr>
            <w:r w:rsidRPr="00246F9C">
              <w:rPr>
                <w:rFonts w:ascii="Century Gothic" w:hAnsi="Century Gothic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F9C">
              <w:rPr>
                <w:rFonts w:ascii="Century Gothic" w:hAnsi="Century Gothic"/>
                <w:color w:val="auto"/>
              </w:rPr>
              <w:instrText xml:space="preserve"> FORMCHECKBOX </w:instrText>
            </w:r>
            <w:r w:rsidR="00C208BB">
              <w:rPr>
                <w:rFonts w:ascii="Century Gothic" w:hAnsi="Century Gothic"/>
                <w:color w:val="auto"/>
              </w:rPr>
            </w:r>
            <w:r w:rsidR="00C208BB">
              <w:rPr>
                <w:rFonts w:ascii="Century Gothic" w:hAnsi="Century Gothic"/>
                <w:color w:val="auto"/>
              </w:rPr>
              <w:fldChar w:fldCharType="separate"/>
            </w:r>
            <w:r w:rsidRPr="00246F9C">
              <w:rPr>
                <w:rFonts w:ascii="Century Gothic" w:hAnsi="Century Gothic"/>
                <w:color w:val="auto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14:paraId="3E58C28F" w14:textId="7E8F5108" w:rsidR="003E41D2" w:rsidRPr="00246F9C" w:rsidRDefault="003E41D2" w:rsidP="003E41D2">
            <w:pPr>
              <w:rPr>
                <w:rFonts w:ascii="Century Gothic" w:hAnsi="Century Gothic"/>
                <w:color w:val="auto"/>
              </w:rPr>
            </w:pPr>
            <w:r w:rsidRPr="00246F9C">
              <w:rPr>
                <w:rFonts w:ascii="Century Gothic" w:hAnsi="Century Gothic"/>
                <w:color w:val="auto"/>
                <w:sz w:val="18"/>
                <w:szCs w:val="18"/>
              </w:rPr>
              <w:t>Assistive Technology</w:t>
            </w:r>
            <w:r w:rsidR="002C0137" w:rsidRPr="00246F9C">
              <w:rPr>
                <w:rFonts w:ascii="Century Gothic" w:hAnsi="Century Gothic"/>
                <w:color w:val="auto"/>
                <w:sz w:val="18"/>
                <w:szCs w:val="18"/>
              </w:rPr>
              <w:t xml:space="preserve"> </w:t>
            </w:r>
            <w:r w:rsidR="002C0137" w:rsidRPr="00246F9C">
              <w:rPr>
                <w:rFonts w:ascii="Century Gothic" w:hAnsi="Century Gothic"/>
                <w:color w:val="auto"/>
              </w:rPr>
              <w:t xml:space="preserve"> </w:t>
            </w:r>
            <w:r w:rsidR="002C0137" w:rsidRPr="00246F9C">
              <w:rPr>
                <w:rFonts w:ascii="Century Gothic" w:hAnsi="Century Gothic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37" w:rsidRPr="00246F9C">
              <w:rPr>
                <w:rFonts w:ascii="Century Gothic" w:hAnsi="Century Gothic"/>
                <w:color w:val="auto"/>
              </w:rPr>
              <w:instrText xml:space="preserve"> FORMCHECKBOX </w:instrText>
            </w:r>
            <w:r w:rsidR="00C208BB">
              <w:rPr>
                <w:rFonts w:ascii="Century Gothic" w:hAnsi="Century Gothic"/>
                <w:color w:val="auto"/>
              </w:rPr>
            </w:r>
            <w:r w:rsidR="00C208BB">
              <w:rPr>
                <w:rFonts w:ascii="Century Gothic" w:hAnsi="Century Gothic"/>
                <w:color w:val="auto"/>
              </w:rPr>
              <w:fldChar w:fldCharType="separate"/>
            </w:r>
            <w:r w:rsidR="002C0137" w:rsidRPr="00246F9C">
              <w:rPr>
                <w:rFonts w:ascii="Century Gothic" w:hAnsi="Century Gothic"/>
                <w:color w:val="auto"/>
              </w:rPr>
              <w:fldChar w:fldCharType="end"/>
            </w:r>
            <w:r w:rsidR="002C0137" w:rsidRPr="00246F9C">
              <w:rPr>
                <w:rFonts w:ascii="Century Gothic" w:hAnsi="Century Gothic"/>
                <w:color w:val="auto"/>
              </w:rPr>
              <w:t xml:space="preserve">  </w:t>
            </w:r>
            <w:r w:rsidR="002C0137" w:rsidRPr="00246F9C">
              <w:rPr>
                <w:rFonts w:ascii="Century Gothic" w:hAnsi="Century Gothic"/>
                <w:color w:val="auto"/>
                <w:sz w:val="18"/>
                <w:szCs w:val="16"/>
              </w:rPr>
              <w:t>PECs</w:t>
            </w:r>
          </w:p>
        </w:tc>
        <w:tc>
          <w:tcPr>
            <w:tcW w:w="360" w:type="dxa"/>
            <w:vAlign w:val="bottom"/>
          </w:tcPr>
          <w:p w14:paraId="6E2CCA1A" w14:textId="3FC830D7" w:rsidR="003E41D2" w:rsidRPr="00246F9C" w:rsidRDefault="003E41D2" w:rsidP="003E41D2">
            <w:pPr>
              <w:pStyle w:val="Checkbox"/>
              <w:rPr>
                <w:rFonts w:ascii="Century Gothic" w:hAnsi="Century Gothic"/>
                <w:color w:val="auto"/>
              </w:rPr>
            </w:pPr>
            <w:r w:rsidRPr="00246F9C">
              <w:rPr>
                <w:rFonts w:ascii="Century Gothic" w:hAnsi="Century Gothic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F9C">
              <w:rPr>
                <w:rFonts w:ascii="Century Gothic" w:hAnsi="Century Gothic"/>
                <w:color w:val="auto"/>
              </w:rPr>
              <w:instrText xml:space="preserve"> FORMCHECKBOX </w:instrText>
            </w:r>
            <w:r w:rsidR="00C208BB">
              <w:rPr>
                <w:rFonts w:ascii="Century Gothic" w:hAnsi="Century Gothic"/>
                <w:color w:val="auto"/>
              </w:rPr>
            </w:r>
            <w:r w:rsidR="00C208BB">
              <w:rPr>
                <w:rFonts w:ascii="Century Gothic" w:hAnsi="Century Gothic"/>
                <w:color w:val="auto"/>
              </w:rPr>
              <w:fldChar w:fldCharType="separate"/>
            </w:r>
            <w:r w:rsidRPr="00246F9C">
              <w:rPr>
                <w:rFonts w:ascii="Century Gothic" w:hAnsi="Century Gothic"/>
                <w:color w:val="auto"/>
              </w:rPr>
              <w:fldChar w:fldCharType="end"/>
            </w:r>
          </w:p>
        </w:tc>
        <w:tc>
          <w:tcPr>
            <w:tcW w:w="3329" w:type="dxa"/>
            <w:vAlign w:val="bottom"/>
          </w:tcPr>
          <w:p w14:paraId="475245B3" w14:textId="0CDBD4A4" w:rsidR="003E41D2" w:rsidRPr="00246F9C" w:rsidRDefault="003E41D2" w:rsidP="003E41D2">
            <w:pPr>
              <w:rPr>
                <w:rFonts w:ascii="Century Gothic" w:hAnsi="Century Gothic"/>
                <w:color w:val="auto"/>
              </w:rPr>
            </w:pPr>
            <w:proofErr w:type="spellStart"/>
            <w:r w:rsidRPr="00246F9C">
              <w:rPr>
                <w:rFonts w:ascii="Century Gothic" w:hAnsi="Century Gothic"/>
                <w:color w:val="auto"/>
                <w:sz w:val="14"/>
              </w:rPr>
              <w:t>Addt’l</w:t>
            </w:r>
            <w:proofErr w:type="spellEnd"/>
            <w:r w:rsidRPr="00246F9C">
              <w:rPr>
                <w:rFonts w:ascii="Century Gothic" w:hAnsi="Century Gothic"/>
                <w:color w:val="auto"/>
                <w:sz w:val="14"/>
              </w:rPr>
              <w:t xml:space="preserve"> Health Info</w:t>
            </w:r>
          </w:p>
        </w:tc>
      </w:tr>
    </w:tbl>
    <w:p w14:paraId="76D5352A" w14:textId="756EEB1F" w:rsidR="00E931DF" w:rsidRPr="00421E85" w:rsidRDefault="006B4F88" w:rsidP="00E931DF">
      <w:pPr>
        <w:pStyle w:val="Heading3"/>
        <w:rPr>
          <w:rFonts w:ascii="Century Gothic" w:hAnsi="Century Gothic"/>
          <w:color w:val="FFFFFF" w:themeColor="background1"/>
          <w:sz w:val="14"/>
        </w:rPr>
      </w:pPr>
      <w:r w:rsidRPr="00421E85">
        <w:rPr>
          <w:rFonts w:ascii="Century Gothic" w:hAnsi="Century Gothic"/>
          <w:color w:val="FFFFFF" w:themeColor="background1"/>
          <w:sz w:val="16"/>
        </w:rPr>
        <w:t xml:space="preserve">Developmental Information    </w:t>
      </w:r>
      <w:r w:rsidRPr="00421E85">
        <w:rPr>
          <w:rFonts w:ascii="Century Gothic" w:hAnsi="Century Gothic"/>
          <w:color w:val="FFFFFF" w:themeColor="background1"/>
          <w:sz w:val="18"/>
          <w:szCs w:val="18"/>
        </w:rPr>
        <w:sym w:font="Wingdings" w:char="F0FE"/>
      </w:r>
      <w:r w:rsidRPr="00421E85">
        <w:rPr>
          <w:rFonts w:ascii="Century Gothic" w:hAnsi="Century Gothic"/>
          <w:color w:val="FFFFFF" w:themeColor="background1"/>
          <w:sz w:val="18"/>
          <w:szCs w:val="18"/>
        </w:rPr>
        <w:t xml:space="preserve"> ONLY CONCERNS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720"/>
        <w:gridCol w:w="1170"/>
        <w:gridCol w:w="540"/>
        <w:gridCol w:w="2160"/>
        <w:gridCol w:w="540"/>
        <w:gridCol w:w="1950"/>
        <w:gridCol w:w="390"/>
        <w:gridCol w:w="2790"/>
      </w:tblGrid>
      <w:tr w:rsidR="00246F9C" w:rsidRPr="00246F9C" w14:paraId="1C5432EA" w14:textId="77777777" w:rsidTr="00A3549B">
        <w:trPr>
          <w:trHeight w:val="549"/>
        </w:trPr>
        <w:tc>
          <w:tcPr>
            <w:tcW w:w="540" w:type="dxa"/>
            <w:vAlign w:val="center"/>
          </w:tcPr>
          <w:p w14:paraId="6C658796" w14:textId="77777777" w:rsidR="002B5E8D" w:rsidRPr="00246F9C" w:rsidRDefault="002B5E8D" w:rsidP="00A3549B">
            <w:pPr>
              <w:pStyle w:val="Checkbox"/>
              <w:rPr>
                <w:rFonts w:ascii="Century Gothic" w:hAnsi="Century Gothic"/>
                <w:color w:val="auto"/>
              </w:rPr>
            </w:pPr>
            <w:r w:rsidRPr="00246F9C">
              <w:rPr>
                <w:rFonts w:ascii="Century Gothic" w:hAnsi="Century Gothic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F9C">
              <w:rPr>
                <w:rFonts w:ascii="Century Gothic" w:hAnsi="Century Gothic"/>
                <w:color w:val="auto"/>
              </w:rPr>
              <w:instrText xml:space="preserve"> FORMCHECKBOX </w:instrText>
            </w:r>
            <w:r w:rsidR="00C208BB">
              <w:rPr>
                <w:rFonts w:ascii="Century Gothic" w:hAnsi="Century Gothic"/>
                <w:color w:val="auto"/>
              </w:rPr>
            </w:r>
            <w:r w:rsidR="00C208BB">
              <w:rPr>
                <w:rFonts w:ascii="Century Gothic" w:hAnsi="Century Gothic"/>
                <w:color w:val="auto"/>
              </w:rPr>
              <w:fldChar w:fldCharType="separate"/>
            </w:r>
            <w:r w:rsidRPr="00246F9C">
              <w:rPr>
                <w:rFonts w:ascii="Century Gothic" w:hAnsi="Century Gothic"/>
                <w:color w:val="auto"/>
              </w:rPr>
              <w:fldChar w:fldCharType="end"/>
            </w:r>
          </w:p>
        </w:tc>
        <w:tc>
          <w:tcPr>
            <w:tcW w:w="1890" w:type="dxa"/>
            <w:gridSpan w:val="2"/>
            <w:vAlign w:val="center"/>
          </w:tcPr>
          <w:p w14:paraId="0E0F8519" w14:textId="4648A741" w:rsidR="002B5E8D" w:rsidRPr="00246F9C" w:rsidRDefault="002B5E8D" w:rsidP="00A3549B">
            <w:pPr>
              <w:rPr>
                <w:rFonts w:ascii="Century Gothic" w:hAnsi="Century Gothic"/>
                <w:color w:val="auto"/>
              </w:rPr>
            </w:pPr>
            <w:r w:rsidRPr="00246F9C">
              <w:rPr>
                <w:rFonts w:ascii="Century Gothic" w:hAnsi="Century Gothic"/>
                <w:color w:val="auto"/>
                <w:sz w:val="14"/>
              </w:rPr>
              <w:t>Displays age appropriate fine (small) motor skills</w:t>
            </w:r>
          </w:p>
        </w:tc>
        <w:bookmarkStart w:id="1" w:name="Check1"/>
        <w:tc>
          <w:tcPr>
            <w:tcW w:w="540" w:type="dxa"/>
            <w:vAlign w:val="center"/>
          </w:tcPr>
          <w:p w14:paraId="0471D073" w14:textId="5C598A0D" w:rsidR="002B5E8D" w:rsidRPr="00246F9C" w:rsidRDefault="002B5E8D" w:rsidP="00A3549B">
            <w:pPr>
              <w:pStyle w:val="Checkbox"/>
              <w:rPr>
                <w:rFonts w:ascii="Century Gothic" w:hAnsi="Century Gothic"/>
                <w:color w:val="auto"/>
              </w:rPr>
            </w:pPr>
            <w:r w:rsidRPr="00246F9C">
              <w:rPr>
                <w:rFonts w:ascii="Century Gothic" w:hAnsi="Century Gothic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F9C">
              <w:rPr>
                <w:rFonts w:ascii="Century Gothic" w:hAnsi="Century Gothic"/>
                <w:color w:val="auto"/>
              </w:rPr>
              <w:instrText xml:space="preserve"> FORMCHECKBOX </w:instrText>
            </w:r>
            <w:r w:rsidR="00C208BB">
              <w:rPr>
                <w:rFonts w:ascii="Century Gothic" w:hAnsi="Century Gothic"/>
                <w:color w:val="auto"/>
              </w:rPr>
            </w:r>
            <w:r w:rsidR="00C208BB">
              <w:rPr>
                <w:rFonts w:ascii="Century Gothic" w:hAnsi="Century Gothic"/>
                <w:color w:val="auto"/>
              </w:rPr>
              <w:fldChar w:fldCharType="separate"/>
            </w:r>
            <w:r w:rsidRPr="00246F9C">
              <w:rPr>
                <w:rFonts w:ascii="Century Gothic" w:hAnsi="Century Gothic"/>
                <w:color w:val="auto"/>
              </w:rPr>
              <w:fldChar w:fldCharType="end"/>
            </w:r>
            <w:bookmarkEnd w:id="1"/>
          </w:p>
        </w:tc>
        <w:tc>
          <w:tcPr>
            <w:tcW w:w="2160" w:type="dxa"/>
            <w:vAlign w:val="center"/>
          </w:tcPr>
          <w:p w14:paraId="1D568061" w14:textId="6FD2024A" w:rsidR="002B5E8D" w:rsidRPr="00246F9C" w:rsidRDefault="002B5E8D" w:rsidP="00A3549B">
            <w:pPr>
              <w:rPr>
                <w:rFonts w:ascii="Century Gothic" w:hAnsi="Century Gothic"/>
                <w:color w:val="auto"/>
              </w:rPr>
            </w:pPr>
            <w:r w:rsidRPr="00246F9C">
              <w:rPr>
                <w:rFonts w:ascii="Century Gothic" w:hAnsi="Century Gothic"/>
                <w:color w:val="auto"/>
                <w:sz w:val="14"/>
              </w:rPr>
              <w:t>Demonstrates interest in books, songs, finger plays (other language activities)</w:t>
            </w:r>
          </w:p>
        </w:tc>
        <w:tc>
          <w:tcPr>
            <w:tcW w:w="540" w:type="dxa"/>
            <w:vAlign w:val="center"/>
          </w:tcPr>
          <w:p w14:paraId="1A87D059" w14:textId="77777777" w:rsidR="002B5E8D" w:rsidRPr="00246F9C" w:rsidRDefault="002B5E8D" w:rsidP="002B5E8D">
            <w:pPr>
              <w:pStyle w:val="Checkbox"/>
              <w:rPr>
                <w:rFonts w:ascii="Century Gothic" w:hAnsi="Century Gothic"/>
                <w:color w:val="auto"/>
              </w:rPr>
            </w:pPr>
            <w:r w:rsidRPr="00246F9C">
              <w:rPr>
                <w:rFonts w:ascii="Century Gothic" w:hAnsi="Century Gothic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F9C">
              <w:rPr>
                <w:rFonts w:ascii="Century Gothic" w:hAnsi="Century Gothic"/>
                <w:color w:val="auto"/>
              </w:rPr>
              <w:instrText xml:space="preserve"> FORMCHECKBOX </w:instrText>
            </w:r>
            <w:r w:rsidR="00C208BB">
              <w:rPr>
                <w:rFonts w:ascii="Century Gothic" w:hAnsi="Century Gothic"/>
                <w:color w:val="auto"/>
              </w:rPr>
            </w:r>
            <w:r w:rsidR="00C208BB">
              <w:rPr>
                <w:rFonts w:ascii="Century Gothic" w:hAnsi="Century Gothic"/>
                <w:color w:val="auto"/>
              </w:rPr>
              <w:fldChar w:fldCharType="separate"/>
            </w:r>
            <w:r w:rsidRPr="00246F9C">
              <w:rPr>
                <w:rFonts w:ascii="Century Gothic" w:hAnsi="Century Gothic"/>
                <w:color w:val="auto"/>
              </w:rPr>
              <w:fldChar w:fldCharType="end"/>
            </w:r>
          </w:p>
        </w:tc>
        <w:tc>
          <w:tcPr>
            <w:tcW w:w="1950" w:type="dxa"/>
            <w:vAlign w:val="center"/>
          </w:tcPr>
          <w:p w14:paraId="40219DE0" w14:textId="654C1674" w:rsidR="002B5E8D" w:rsidRPr="00246F9C" w:rsidRDefault="002B5E8D" w:rsidP="00A3549B">
            <w:pPr>
              <w:rPr>
                <w:rFonts w:ascii="Century Gothic" w:hAnsi="Century Gothic"/>
                <w:color w:val="auto"/>
                <w:sz w:val="14"/>
                <w:szCs w:val="14"/>
              </w:rPr>
            </w:pPr>
            <w:r w:rsidRPr="00246F9C">
              <w:rPr>
                <w:rFonts w:ascii="Century Gothic" w:hAnsi="Century Gothic"/>
                <w:color w:val="auto"/>
                <w:sz w:val="14"/>
                <w:szCs w:val="14"/>
              </w:rPr>
              <w:t xml:space="preserve">Concentrates on a task for </w:t>
            </w:r>
            <w:r w:rsidR="001B7058" w:rsidRPr="00246F9C">
              <w:rPr>
                <w:rFonts w:ascii="Century Gothic" w:hAnsi="Century Gothic"/>
                <w:color w:val="auto"/>
                <w:sz w:val="14"/>
                <w:szCs w:val="14"/>
              </w:rPr>
              <w:t>5</w:t>
            </w:r>
            <w:r w:rsidRPr="00246F9C">
              <w:rPr>
                <w:rFonts w:ascii="Century Gothic" w:hAnsi="Century Gothic"/>
                <w:color w:val="auto"/>
                <w:sz w:val="14"/>
                <w:szCs w:val="14"/>
              </w:rPr>
              <w:t xml:space="preserve"> minutes</w:t>
            </w:r>
          </w:p>
        </w:tc>
        <w:tc>
          <w:tcPr>
            <w:tcW w:w="390" w:type="dxa"/>
            <w:vAlign w:val="center"/>
          </w:tcPr>
          <w:p w14:paraId="64B27376" w14:textId="7A1D5924" w:rsidR="002B5E8D" w:rsidRPr="00246F9C" w:rsidRDefault="002B5E8D" w:rsidP="002B5E8D">
            <w:pPr>
              <w:jc w:val="center"/>
              <w:rPr>
                <w:rFonts w:ascii="Century Gothic" w:hAnsi="Century Gothic"/>
                <w:color w:val="auto"/>
              </w:rPr>
            </w:pPr>
            <w:r w:rsidRPr="00246F9C">
              <w:rPr>
                <w:rFonts w:ascii="Century Gothic" w:hAnsi="Century Gothic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F9C">
              <w:rPr>
                <w:rFonts w:ascii="Century Gothic" w:hAnsi="Century Gothic"/>
                <w:color w:val="auto"/>
              </w:rPr>
              <w:instrText xml:space="preserve"> FORMCHECKBOX </w:instrText>
            </w:r>
            <w:r w:rsidR="00C208BB">
              <w:rPr>
                <w:rFonts w:ascii="Century Gothic" w:hAnsi="Century Gothic"/>
                <w:color w:val="auto"/>
              </w:rPr>
            </w:r>
            <w:r w:rsidR="00C208BB">
              <w:rPr>
                <w:rFonts w:ascii="Century Gothic" w:hAnsi="Century Gothic"/>
                <w:color w:val="auto"/>
              </w:rPr>
              <w:fldChar w:fldCharType="separate"/>
            </w:r>
            <w:r w:rsidRPr="00246F9C">
              <w:rPr>
                <w:rFonts w:ascii="Century Gothic" w:hAnsi="Century Gothic"/>
                <w:color w:val="auto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6750A844" w14:textId="106D6734" w:rsidR="002B5E8D" w:rsidRPr="00246F9C" w:rsidRDefault="002B5E8D" w:rsidP="00A3549B">
            <w:pPr>
              <w:rPr>
                <w:rFonts w:ascii="Century Gothic" w:hAnsi="Century Gothic"/>
                <w:color w:val="auto"/>
                <w:sz w:val="14"/>
                <w:szCs w:val="14"/>
              </w:rPr>
            </w:pPr>
            <w:r w:rsidRPr="00246F9C">
              <w:rPr>
                <w:rFonts w:ascii="Century Gothic" w:hAnsi="Century Gothic"/>
                <w:color w:val="auto"/>
                <w:sz w:val="14"/>
                <w:szCs w:val="14"/>
              </w:rPr>
              <w:t xml:space="preserve">Follows 3 step directions  </w:t>
            </w:r>
          </w:p>
        </w:tc>
      </w:tr>
      <w:tr w:rsidR="00246F9C" w:rsidRPr="00246F9C" w14:paraId="3FC8D07B" w14:textId="77777777" w:rsidTr="00A3549B">
        <w:trPr>
          <w:trHeight w:val="288"/>
        </w:trPr>
        <w:tc>
          <w:tcPr>
            <w:tcW w:w="540" w:type="dxa"/>
            <w:vAlign w:val="center"/>
          </w:tcPr>
          <w:p w14:paraId="6531F84C" w14:textId="77777777" w:rsidR="002B5E8D" w:rsidRPr="00246F9C" w:rsidRDefault="002B5E8D" w:rsidP="00A3549B">
            <w:pPr>
              <w:pStyle w:val="Checkbox"/>
              <w:rPr>
                <w:rFonts w:ascii="Century Gothic" w:hAnsi="Century Gothic"/>
                <w:color w:val="auto"/>
              </w:rPr>
            </w:pPr>
            <w:r w:rsidRPr="00246F9C">
              <w:rPr>
                <w:rFonts w:ascii="Century Gothic" w:hAnsi="Century Gothic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F9C">
              <w:rPr>
                <w:rFonts w:ascii="Century Gothic" w:hAnsi="Century Gothic"/>
                <w:color w:val="auto"/>
              </w:rPr>
              <w:instrText xml:space="preserve"> FORMCHECKBOX </w:instrText>
            </w:r>
            <w:r w:rsidR="00C208BB">
              <w:rPr>
                <w:rFonts w:ascii="Century Gothic" w:hAnsi="Century Gothic"/>
                <w:color w:val="auto"/>
              </w:rPr>
            </w:r>
            <w:r w:rsidR="00C208BB">
              <w:rPr>
                <w:rFonts w:ascii="Century Gothic" w:hAnsi="Century Gothic"/>
                <w:color w:val="auto"/>
              </w:rPr>
              <w:fldChar w:fldCharType="separate"/>
            </w:r>
            <w:r w:rsidRPr="00246F9C">
              <w:rPr>
                <w:rFonts w:ascii="Century Gothic" w:hAnsi="Century Gothic"/>
                <w:color w:val="auto"/>
              </w:rPr>
              <w:fldChar w:fldCharType="end"/>
            </w:r>
          </w:p>
        </w:tc>
        <w:tc>
          <w:tcPr>
            <w:tcW w:w="1890" w:type="dxa"/>
            <w:gridSpan w:val="2"/>
            <w:vAlign w:val="center"/>
          </w:tcPr>
          <w:p w14:paraId="490F6BC7" w14:textId="546F67F8" w:rsidR="002B5E8D" w:rsidRPr="00246F9C" w:rsidRDefault="002B5E8D" w:rsidP="00A3549B">
            <w:pPr>
              <w:rPr>
                <w:rFonts w:ascii="Century Gothic" w:hAnsi="Century Gothic"/>
                <w:color w:val="auto"/>
              </w:rPr>
            </w:pPr>
            <w:r w:rsidRPr="00246F9C">
              <w:rPr>
                <w:rFonts w:ascii="Century Gothic" w:hAnsi="Century Gothic"/>
                <w:color w:val="auto"/>
                <w:sz w:val="14"/>
              </w:rPr>
              <w:t>Displays age appropriate gross (large) motor skills</w:t>
            </w:r>
          </w:p>
        </w:tc>
        <w:tc>
          <w:tcPr>
            <w:tcW w:w="540" w:type="dxa"/>
            <w:vAlign w:val="center"/>
          </w:tcPr>
          <w:p w14:paraId="6FA687E8" w14:textId="77777777" w:rsidR="002B5E8D" w:rsidRPr="00246F9C" w:rsidRDefault="002B5E8D" w:rsidP="00A3549B">
            <w:pPr>
              <w:pStyle w:val="Checkbox"/>
              <w:rPr>
                <w:rFonts w:ascii="Century Gothic" w:hAnsi="Century Gothic"/>
                <w:color w:val="auto"/>
              </w:rPr>
            </w:pPr>
            <w:r w:rsidRPr="00246F9C">
              <w:rPr>
                <w:rFonts w:ascii="Century Gothic" w:hAnsi="Century Gothic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F9C">
              <w:rPr>
                <w:rFonts w:ascii="Century Gothic" w:hAnsi="Century Gothic"/>
                <w:color w:val="auto"/>
              </w:rPr>
              <w:instrText xml:space="preserve"> FORMCHECKBOX </w:instrText>
            </w:r>
            <w:r w:rsidR="00C208BB">
              <w:rPr>
                <w:rFonts w:ascii="Century Gothic" w:hAnsi="Century Gothic"/>
                <w:color w:val="auto"/>
              </w:rPr>
            </w:r>
            <w:r w:rsidR="00C208BB">
              <w:rPr>
                <w:rFonts w:ascii="Century Gothic" w:hAnsi="Century Gothic"/>
                <w:color w:val="auto"/>
              </w:rPr>
              <w:fldChar w:fldCharType="separate"/>
            </w:r>
            <w:r w:rsidRPr="00246F9C">
              <w:rPr>
                <w:rFonts w:ascii="Century Gothic" w:hAnsi="Century Gothic"/>
                <w:color w:val="auto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62B8CE95" w14:textId="4A0EBA0E" w:rsidR="002B5E8D" w:rsidRPr="00246F9C" w:rsidRDefault="002B5E8D" w:rsidP="00A3549B">
            <w:pPr>
              <w:rPr>
                <w:rFonts w:ascii="Century Gothic" w:hAnsi="Century Gothic"/>
                <w:color w:val="auto"/>
              </w:rPr>
            </w:pPr>
            <w:r w:rsidRPr="00246F9C">
              <w:rPr>
                <w:rFonts w:ascii="Century Gothic" w:hAnsi="Century Gothic"/>
                <w:color w:val="auto"/>
                <w:sz w:val="14"/>
              </w:rPr>
              <w:t>Settles into new groups or situations</w:t>
            </w:r>
          </w:p>
        </w:tc>
        <w:tc>
          <w:tcPr>
            <w:tcW w:w="540" w:type="dxa"/>
            <w:vAlign w:val="center"/>
          </w:tcPr>
          <w:p w14:paraId="66DA1B58" w14:textId="77777777" w:rsidR="002B5E8D" w:rsidRPr="00246F9C" w:rsidRDefault="002B5E8D" w:rsidP="002B5E8D">
            <w:pPr>
              <w:pStyle w:val="Checkbox"/>
              <w:rPr>
                <w:rFonts w:ascii="Century Gothic" w:hAnsi="Century Gothic"/>
                <w:color w:val="auto"/>
              </w:rPr>
            </w:pPr>
            <w:r w:rsidRPr="00246F9C">
              <w:rPr>
                <w:rFonts w:ascii="Century Gothic" w:hAnsi="Century Gothic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F9C">
              <w:rPr>
                <w:rFonts w:ascii="Century Gothic" w:hAnsi="Century Gothic"/>
                <w:color w:val="auto"/>
              </w:rPr>
              <w:instrText xml:space="preserve"> FORMCHECKBOX </w:instrText>
            </w:r>
            <w:r w:rsidR="00C208BB">
              <w:rPr>
                <w:rFonts w:ascii="Century Gothic" w:hAnsi="Century Gothic"/>
                <w:color w:val="auto"/>
              </w:rPr>
            </w:r>
            <w:r w:rsidR="00C208BB">
              <w:rPr>
                <w:rFonts w:ascii="Century Gothic" w:hAnsi="Century Gothic"/>
                <w:color w:val="auto"/>
              </w:rPr>
              <w:fldChar w:fldCharType="separate"/>
            </w:r>
            <w:r w:rsidRPr="00246F9C">
              <w:rPr>
                <w:rFonts w:ascii="Century Gothic" w:hAnsi="Century Gothic"/>
                <w:color w:val="auto"/>
              </w:rPr>
              <w:fldChar w:fldCharType="end"/>
            </w:r>
          </w:p>
        </w:tc>
        <w:tc>
          <w:tcPr>
            <w:tcW w:w="1950" w:type="dxa"/>
            <w:vAlign w:val="center"/>
          </w:tcPr>
          <w:p w14:paraId="16E4E6E2" w14:textId="2785C5BF" w:rsidR="002B5E8D" w:rsidRPr="00246F9C" w:rsidRDefault="002B5E8D" w:rsidP="00A3549B">
            <w:pPr>
              <w:rPr>
                <w:rFonts w:ascii="Century Gothic" w:hAnsi="Century Gothic"/>
                <w:color w:val="auto"/>
                <w:sz w:val="14"/>
                <w:szCs w:val="14"/>
              </w:rPr>
            </w:pPr>
            <w:r w:rsidRPr="00246F9C">
              <w:rPr>
                <w:rFonts w:ascii="Century Gothic" w:hAnsi="Century Gothic"/>
                <w:color w:val="auto"/>
                <w:sz w:val="14"/>
                <w:szCs w:val="14"/>
              </w:rPr>
              <w:t xml:space="preserve">Follows directions the </w:t>
            </w:r>
            <w:r w:rsidR="001B7058" w:rsidRPr="00246F9C">
              <w:rPr>
                <w:rFonts w:ascii="Century Gothic" w:hAnsi="Century Gothic"/>
                <w:color w:val="auto"/>
                <w:sz w:val="14"/>
                <w:szCs w:val="14"/>
              </w:rPr>
              <w:t>first</w:t>
            </w:r>
            <w:r w:rsidRPr="00246F9C">
              <w:rPr>
                <w:rFonts w:ascii="Century Gothic" w:hAnsi="Century Gothic"/>
                <w:color w:val="auto"/>
                <w:sz w:val="14"/>
                <w:szCs w:val="14"/>
              </w:rPr>
              <w:t xml:space="preserve"> time</w:t>
            </w:r>
          </w:p>
        </w:tc>
        <w:tc>
          <w:tcPr>
            <w:tcW w:w="390" w:type="dxa"/>
            <w:vAlign w:val="center"/>
          </w:tcPr>
          <w:p w14:paraId="667A1E3A" w14:textId="4088B9CA" w:rsidR="002B5E8D" w:rsidRPr="00246F9C" w:rsidRDefault="002B5E8D" w:rsidP="002B5E8D">
            <w:pPr>
              <w:jc w:val="center"/>
              <w:rPr>
                <w:rFonts w:ascii="Century Gothic" w:hAnsi="Century Gothic"/>
                <w:color w:val="auto"/>
              </w:rPr>
            </w:pPr>
            <w:r w:rsidRPr="00246F9C">
              <w:rPr>
                <w:rFonts w:ascii="Century Gothic" w:hAnsi="Century Gothic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F9C">
              <w:rPr>
                <w:rFonts w:ascii="Century Gothic" w:hAnsi="Century Gothic"/>
                <w:color w:val="auto"/>
              </w:rPr>
              <w:instrText xml:space="preserve"> FORMCHECKBOX </w:instrText>
            </w:r>
            <w:r w:rsidR="00C208BB">
              <w:rPr>
                <w:rFonts w:ascii="Century Gothic" w:hAnsi="Century Gothic"/>
                <w:color w:val="auto"/>
              </w:rPr>
            </w:r>
            <w:r w:rsidR="00C208BB">
              <w:rPr>
                <w:rFonts w:ascii="Century Gothic" w:hAnsi="Century Gothic"/>
                <w:color w:val="auto"/>
              </w:rPr>
              <w:fldChar w:fldCharType="separate"/>
            </w:r>
            <w:r w:rsidRPr="00246F9C">
              <w:rPr>
                <w:rFonts w:ascii="Century Gothic" w:hAnsi="Century Gothic"/>
                <w:color w:val="auto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5857EA6A" w14:textId="77063682" w:rsidR="002B5E8D" w:rsidRPr="00246F9C" w:rsidRDefault="002B5E8D" w:rsidP="00A3549B">
            <w:pPr>
              <w:rPr>
                <w:rFonts w:ascii="Century Gothic" w:hAnsi="Century Gothic"/>
                <w:color w:val="auto"/>
                <w:sz w:val="14"/>
                <w:szCs w:val="14"/>
              </w:rPr>
            </w:pPr>
            <w:r w:rsidRPr="00246F9C">
              <w:rPr>
                <w:rFonts w:ascii="Century Gothic" w:hAnsi="Century Gothic"/>
                <w:color w:val="auto"/>
                <w:sz w:val="14"/>
                <w:szCs w:val="14"/>
              </w:rPr>
              <w:t>Works and plays well with others</w:t>
            </w:r>
          </w:p>
        </w:tc>
      </w:tr>
      <w:tr w:rsidR="00246F9C" w:rsidRPr="00246F9C" w14:paraId="0B791BA9" w14:textId="00D4BA65" w:rsidTr="00A3549B">
        <w:trPr>
          <w:trHeight w:val="288"/>
        </w:trPr>
        <w:tc>
          <w:tcPr>
            <w:tcW w:w="540" w:type="dxa"/>
            <w:vAlign w:val="center"/>
          </w:tcPr>
          <w:p w14:paraId="15F2CEB6" w14:textId="77777777" w:rsidR="002B5E8D" w:rsidRPr="00246F9C" w:rsidRDefault="002B5E8D" w:rsidP="00A3549B">
            <w:pPr>
              <w:pStyle w:val="Checkbox"/>
              <w:rPr>
                <w:rFonts w:ascii="Century Gothic" w:hAnsi="Century Gothic"/>
                <w:color w:val="auto"/>
              </w:rPr>
            </w:pPr>
            <w:r w:rsidRPr="00246F9C">
              <w:rPr>
                <w:rFonts w:ascii="Century Gothic" w:hAnsi="Century Gothic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F9C">
              <w:rPr>
                <w:rFonts w:ascii="Century Gothic" w:hAnsi="Century Gothic"/>
                <w:color w:val="auto"/>
              </w:rPr>
              <w:instrText xml:space="preserve"> FORMCHECKBOX </w:instrText>
            </w:r>
            <w:r w:rsidR="00C208BB">
              <w:rPr>
                <w:rFonts w:ascii="Century Gothic" w:hAnsi="Century Gothic"/>
                <w:color w:val="auto"/>
              </w:rPr>
            </w:r>
            <w:r w:rsidR="00C208BB">
              <w:rPr>
                <w:rFonts w:ascii="Century Gothic" w:hAnsi="Century Gothic"/>
                <w:color w:val="auto"/>
              </w:rPr>
              <w:fldChar w:fldCharType="separate"/>
            </w:r>
            <w:r w:rsidRPr="00246F9C">
              <w:rPr>
                <w:rFonts w:ascii="Century Gothic" w:hAnsi="Century Gothic"/>
                <w:color w:val="auto"/>
              </w:rPr>
              <w:fldChar w:fldCharType="end"/>
            </w:r>
          </w:p>
        </w:tc>
        <w:tc>
          <w:tcPr>
            <w:tcW w:w="1890" w:type="dxa"/>
            <w:gridSpan w:val="2"/>
            <w:vAlign w:val="center"/>
          </w:tcPr>
          <w:p w14:paraId="174D4C69" w14:textId="1DB61F25" w:rsidR="002B5E8D" w:rsidRPr="00246F9C" w:rsidRDefault="002B5E8D" w:rsidP="00A3549B">
            <w:pPr>
              <w:rPr>
                <w:rFonts w:ascii="Century Gothic" w:hAnsi="Century Gothic"/>
                <w:color w:val="auto"/>
              </w:rPr>
            </w:pPr>
            <w:r w:rsidRPr="00246F9C">
              <w:rPr>
                <w:rFonts w:ascii="Century Gothic" w:hAnsi="Century Gothic"/>
                <w:color w:val="auto"/>
                <w:sz w:val="14"/>
              </w:rPr>
              <w:t>Shows courtesy &amp; respect</w:t>
            </w:r>
          </w:p>
        </w:tc>
        <w:tc>
          <w:tcPr>
            <w:tcW w:w="540" w:type="dxa"/>
            <w:vAlign w:val="center"/>
          </w:tcPr>
          <w:p w14:paraId="7BFF6192" w14:textId="64552402" w:rsidR="002B5E8D" w:rsidRPr="00246F9C" w:rsidRDefault="002B5E8D" w:rsidP="00A3549B">
            <w:pPr>
              <w:jc w:val="center"/>
              <w:rPr>
                <w:rFonts w:ascii="Century Gothic" w:hAnsi="Century Gothic"/>
                <w:color w:val="auto"/>
              </w:rPr>
            </w:pPr>
            <w:r w:rsidRPr="00246F9C">
              <w:rPr>
                <w:rFonts w:ascii="Century Gothic" w:hAnsi="Century Gothic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F9C">
              <w:rPr>
                <w:rFonts w:ascii="Century Gothic" w:hAnsi="Century Gothic"/>
                <w:color w:val="auto"/>
              </w:rPr>
              <w:instrText xml:space="preserve"> FORMCHECKBOX </w:instrText>
            </w:r>
            <w:r w:rsidR="00C208BB">
              <w:rPr>
                <w:rFonts w:ascii="Century Gothic" w:hAnsi="Century Gothic"/>
                <w:color w:val="auto"/>
              </w:rPr>
            </w:r>
            <w:r w:rsidR="00C208BB">
              <w:rPr>
                <w:rFonts w:ascii="Century Gothic" w:hAnsi="Century Gothic"/>
                <w:color w:val="auto"/>
              </w:rPr>
              <w:fldChar w:fldCharType="separate"/>
            </w:r>
            <w:r w:rsidRPr="00246F9C">
              <w:rPr>
                <w:rFonts w:ascii="Century Gothic" w:hAnsi="Century Gothic"/>
                <w:color w:val="auto"/>
              </w:rPr>
              <w:fldChar w:fldCharType="end"/>
            </w:r>
          </w:p>
        </w:tc>
        <w:tc>
          <w:tcPr>
            <w:tcW w:w="7830" w:type="dxa"/>
            <w:gridSpan w:val="5"/>
            <w:vAlign w:val="center"/>
          </w:tcPr>
          <w:p w14:paraId="0F4F16AE" w14:textId="6ED59638" w:rsidR="002B5E8D" w:rsidRPr="00246F9C" w:rsidRDefault="002B5E8D" w:rsidP="00A3549B">
            <w:pPr>
              <w:rPr>
                <w:rFonts w:ascii="Century Gothic" w:hAnsi="Century Gothic"/>
                <w:color w:val="auto"/>
              </w:rPr>
            </w:pPr>
            <w:r w:rsidRPr="00246F9C">
              <w:rPr>
                <w:rFonts w:ascii="Century Gothic" w:hAnsi="Century Gothic"/>
                <w:color w:val="auto"/>
                <w:sz w:val="14"/>
              </w:rPr>
              <w:t>Follows rules/routines</w:t>
            </w:r>
          </w:p>
        </w:tc>
      </w:tr>
      <w:tr w:rsidR="00246F9C" w:rsidRPr="00246F9C" w14:paraId="30DEB684" w14:textId="77777777" w:rsidTr="00A3549B">
        <w:trPr>
          <w:trHeight w:val="288"/>
        </w:trPr>
        <w:tc>
          <w:tcPr>
            <w:tcW w:w="540" w:type="dxa"/>
            <w:vAlign w:val="center"/>
          </w:tcPr>
          <w:p w14:paraId="5586298F" w14:textId="05F2BB95" w:rsidR="002B5E8D" w:rsidRPr="00246F9C" w:rsidRDefault="002B5E8D" w:rsidP="00A3549B">
            <w:pPr>
              <w:pStyle w:val="Checkbox"/>
              <w:rPr>
                <w:rFonts w:ascii="Century Gothic" w:hAnsi="Century Gothic"/>
                <w:color w:val="auto"/>
              </w:rPr>
            </w:pPr>
            <w:r w:rsidRPr="00246F9C">
              <w:rPr>
                <w:rFonts w:ascii="Century Gothic" w:hAnsi="Century Gothic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F9C">
              <w:rPr>
                <w:rFonts w:ascii="Century Gothic" w:hAnsi="Century Gothic"/>
                <w:color w:val="auto"/>
              </w:rPr>
              <w:instrText xml:space="preserve"> FORMCHECKBOX </w:instrText>
            </w:r>
            <w:r w:rsidR="00C208BB">
              <w:rPr>
                <w:rFonts w:ascii="Century Gothic" w:hAnsi="Century Gothic"/>
                <w:color w:val="auto"/>
              </w:rPr>
            </w:r>
            <w:r w:rsidR="00C208BB">
              <w:rPr>
                <w:rFonts w:ascii="Century Gothic" w:hAnsi="Century Gothic"/>
                <w:color w:val="auto"/>
              </w:rPr>
              <w:fldChar w:fldCharType="separate"/>
            </w:r>
            <w:r w:rsidRPr="00246F9C">
              <w:rPr>
                <w:rFonts w:ascii="Century Gothic" w:hAnsi="Century Gothic"/>
                <w:color w:val="auto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16F53C87" w14:textId="1CF275BB" w:rsidR="002B5E8D" w:rsidRPr="00246F9C" w:rsidRDefault="002B5E8D" w:rsidP="002B5E8D">
            <w:pPr>
              <w:rPr>
                <w:rFonts w:ascii="Century Gothic" w:hAnsi="Century Gothic"/>
                <w:color w:val="auto"/>
              </w:rPr>
            </w:pPr>
            <w:r w:rsidRPr="00246F9C">
              <w:rPr>
                <w:rFonts w:ascii="Century Gothic" w:hAnsi="Century Gothic"/>
                <w:color w:val="auto"/>
              </w:rPr>
              <w:t>Other:</w:t>
            </w:r>
          </w:p>
        </w:tc>
        <w:tc>
          <w:tcPr>
            <w:tcW w:w="9540" w:type="dxa"/>
            <w:gridSpan w:val="7"/>
            <w:tcBorders>
              <w:bottom w:val="single" w:sz="2" w:space="0" w:color="auto"/>
            </w:tcBorders>
            <w:vAlign w:val="bottom"/>
          </w:tcPr>
          <w:p w14:paraId="591FB7E5" w14:textId="093111EF" w:rsidR="002B5E8D" w:rsidRPr="00246F9C" w:rsidRDefault="002B5E8D" w:rsidP="002B5E8D">
            <w:pPr>
              <w:rPr>
                <w:rFonts w:ascii="Century Gothic" w:hAnsi="Century Gothic"/>
                <w:color w:val="auto"/>
              </w:rPr>
            </w:pPr>
          </w:p>
        </w:tc>
      </w:tr>
    </w:tbl>
    <w:p w14:paraId="523B8926" w14:textId="12DB8DC9" w:rsidR="00C265B6" w:rsidRPr="00421E85" w:rsidRDefault="00CF5E9B" w:rsidP="00905B40">
      <w:pPr>
        <w:pStyle w:val="Heading3"/>
        <w:rPr>
          <w:rFonts w:ascii="Century Gothic" w:hAnsi="Century Gothic"/>
          <w:color w:val="FFFFFF" w:themeColor="background1"/>
          <w:sz w:val="16"/>
          <w:szCs w:val="16"/>
        </w:rPr>
      </w:pPr>
      <w:r w:rsidRPr="00421E85">
        <w:rPr>
          <w:rFonts w:ascii="Century Gothic" w:hAnsi="Century Gothic"/>
          <w:color w:val="FFFFFF" w:themeColor="background1"/>
          <w:sz w:val="16"/>
          <w:szCs w:val="16"/>
        </w:rPr>
        <w:t xml:space="preserve">Academic Milestones </w:t>
      </w:r>
      <w:r w:rsidR="00905B40" w:rsidRPr="00421E85">
        <w:rPr>
          <w:rFonts w:ascii="Century Gothic" w:hAnsi="Century Gothic"/>
          <w:color w:val="FFFFFF" w:themeColor="background1"/>
          <w:sz w:val="16"/>
          <w:szCs w:val="16"/>
        </w:rPr>
        <w:t xml:space="preserve"> </w:t>
      </w:r>
    </w:p>
    <w:tbl>
      <w:tblPr>
        <w:tblW w:w="4583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2880"/>
        <w:gridCol w:w="4589"/>
      </w:tblGrid>
      <w:tr w:rsidR="00246F9C" w:rsidRPr="00246F9C" w14:paraId="20D8655E" w14:textId="77777777" w:rsidTr="00525E0B">
        <w:trPr>
          <w:trHeight w:val="288"/>
          <w:jc w:val="center"/>
        </w:trPr>
        <w:tc>
          <w:tcPr>
            <w:tcW w:w="2430" w:type="dxa"/>
            <w:vAlign w:val="center"/>
          </w:tcPr>
          <w:p w14:paraId="52600B54" w14:textId="7929328A" w:rsidR="00C81279" w:rsidRPr="00246F9C" w:rsidRDefault="00C81279" w:rsidP="00A7662D">
            <w:pPr>
              <w:pStyle w:val="Checkbox"/>
              <w:jc w:val="left"/>
              <w:rPr>
                <w:rFonts w:ascii="Century Gothic" w:hAnsi="Century Gothic"/>
                <w:color w:val="auto"/>
              </w:rPr>
            </w:pPr>
            <w:r w:rsidRPr="00246F9C">
              <w:rPr>
                <w:rFonts w:ascii="Century Gothic" w:hAnsi="Century Gothic"/>
                <w:color w:val="auto"/>
                <w:sz w:val="16"/>
              </w:rPr>
              <w:t xml:space="preserve"> Upper Case Letters _</w:t>
            </w:r>
            <w:r w:rsidR="00525E0B" w:rsidRPr="00246F9C">
              <w:rPr>
                <w:rFonts w:ascii="Century Gothic" w:hAnsi="Century Gothic"/>
                <w:color w:val="auto"/>
                <w:sz w:val="16"/>
              </w:rPr>
              <w:t>__</w:t>
            </w:r>
            <w:r w:rsidRPr="00246F9C">
              <w:rPr>
                <w:rFonts w:ascii="Century Gothic" w:hAnsi="Century Gothic"/>
                <w:color w:val="auto"/>
                <w:sz w:val="16"/>
              </w:rPr>
              <w:t>__ / 26</w:t>
            </w:r>
          </w:p>
        </w:tc>
        <w:tc>
          <w:tcPr>
            <w:tcW w:w="2880" w:type="dxa"/>
            <w:vAlign w:val="center"/>
          </w:tcPr>
          <w:p w14:paraId="2E25D4E2" w14:textId="567E2A27" w:rsidR="00C81279" w:rsidRPr="00246F9C" w:rsidRDefault="00400BD0" w:rsidP="00A7662D">
            <w:pPr>
              <w:rPr>
                <w:rFonts w:ascii="Century Gothic" w:hAnsi="Century Gothic"/>
                <w:color w:val="auto"/>
              </w:rPr>
            </w:pPr>
            <w:r w:rsidRPr="00246F9C">
              <w:rPr>
                <w:rFonts w:ascii="Century Gothic" w:hAnsi="Century Gothic"/>
                <w:color w:val="auto"/>
                <w:sz w:val="16"/>
              </w:rPr>
              <w:t xml:space="preserve"> </w:t>
            </w:r>
            <w:r w:rsidR="00C81279" w:rsidRPr="00246F9C">
              <w:rPr>
                <w:rFonts w:ascii="Century Gothic" w:hAnsi="Century Gothic"/>
                <w:color w:val="auto"/>
                <w:sz w:val="16"/>
              </w:rPr>
              <w:t xml:space="preserve">Counts 1-31 </w:t>
            </w:r>
            <w:r w:rsidR="00C81279" w:rsidRPr="00246F9C">
              <w:rPr>
                <w:rFonts w:ascii="Century Gothic" w:hAnsi="Century Gothic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279" w:rsidRPr="00246F9C">
              <w:rPr>
                <w:rFonts w:ascii="Century Gothic" w:hAnsi="Century Gothic"/>
                <w:color w:val="auto"/>
                <w:sz w:val="16"/>
                <w:szCs w:val="16"/>
              </w:rPr>
              <w:instrText xml:space="preserve"> FORMCHECKBOX </w:instrText>
            </w:r>
            <w:r w:rsidR="00C208BB">
              <w:rPr>
                <w:rFonts w:ascii="Century Gothic" w:hAnsi="Century Gothic"/>
                <w:color w:val="auto"/>
                <w:sz w:val="16"/>
                <w:szCs w:val="16"/>
              </w:rPr>
            </w:r>
            <w:r w:rsidR="00C208BB">
              <w:rPr>
                <w:rFonts w:ascii="Century Gothic" w:hAnsi="Century Gothic"/>
                <w:color w:val="auto"/>
                <w:sz w:val="16"/>
                <w:szCs w:val="16"/>
              </w:rPr>
              <w:fldChar w:fldCharType="separate"/>
            </w:r>
            <w:r w:rsidR="00C81279" w:rsidRPr="00246F9C">
              <w:rPr>
                <w:rFonts w:ascii="Century Gothic" w:hAnsi="Century Gothic"/>
                <w:color w:val="auto"/>
                <w:sz w:val="16"/>
                <w:szCs w:val="16"/>
              </w:rPr>
              <w:fldChar w:fldCharType="end"/>
            </w:r>
            <w:r w:rsidR="00C81279" w:rsidRPr="00246F9C">
              <w:rPr>
                <w:rFonts w:ascii="Century Gothic" w:hAnsi="Century Gothic"/>
                <w:color w:val="auto"/>
                <w:sz w:val="16"/>
                <w:szCs w:val="16"/>
              </w:rPr>
              <w:t xml:space="preserve"> Yes  </w:t>
            </w:r>
            <w:r w:rsidR="00C81279" w:rsidRPr="00246F9C">
              <w:rPr>
                <w:rFonts w:ascii="Century Gothic" w:hAnsi="Century Gothic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279" w:rsidRPr="00246F9C">
              <w:rPr>
                <w:rFonts w:ascii="Century Gothic" w:hAnsi="Century Gothic"/>
                <w:color w:val="auto"/>
                <w:sz w:val="16"/>
                <w:szCs w:val="16"/>
              </w:rPr>
              <w:instrText xml:space="preserve"> FORMCHECKBOX </w:instrText>
            </w:r>
            <w:r w:rsidR="00C208BB">
              <w:rPr>
                <w:rFonts w:ascii="Century Gothic" w:hAnsi="Century Gothic"/>
                <w:color w:val="auto"/>
                <w:sz w:val="16"/>
                <w:szCs w:val="16"/>
              </w:rPr>
            </w:r>
            <w:r w:rsidR="00C208BB">
              <w:rPr>
                <w:rFonts w:ascii="Century Gothic" w:hAnsi="Century Gothic"/>
                <w:color w:val="auto"/>
                <w:sz w:val="16"/>
                <w:szCs w:val="16"/>
              </w:rPr>
              <w:fldChar w:fldCharType="separate"/>
            </w:r>
            <w:r w:rsidR="00C81279" w:rsidRPr="00246F9C">
              <w:rPr>
                <w:rFonts w:ascii="Century Gothic" w:hAnsi="Century Gothic"/>
                <w:color w:val="auto"/>
                <w:sz w:val="16"/>
                <w:szCs w:val="16"/>
              </w:rPr>
              <w:fldChar w:fldCharType="end"/>
            </w:r>
            <w:r w:rsidR="00C81279" w:rsidRPr="00246F9C">
              <w:rPr>
                <w:rFonts w:ascii="Century Gothic" w:hAnsi="Century Gothic"/>
                <w:color w:val="auto"/>
                <w:sz w:val="16"/>
                <w:szCs w:val="16"/>
              </w:rPr>
              <w:t xml:space="preserve"> No</w:t>
            </w:r>
          </w:p>
        </w:tc>
        <w:tc>
          <w:tcPr>
            <w:tcW w:w="4589" w:type="dxa"/>
            <w:vAlign w:val="center"/>
          </w:tcPr>
          <w:p w14:paraId="499F8349" w14:textId="780EAE75" w:rsidR="00C81279" w:rsidRPr="00246F9C" w:rsidRDefault="002B0059" w:rsidP="00A7662D">
            <w:pPr>
              <w:rPr>
                <w:rFonts w:ascii="Century Gothic" w:hAnsi="Century Gothic"/>
                <w:color w:val="auto"/>
              </w:rPr>
            </w:pPr>
            <w:r w:rsidRPr="00246F9C">
              <w:rPr>
                <w:rFonts w:ascii="Century Gothic" w:hAnsi="Century Gothic"/>
                <w:color w:val="auto"/>
              </w:rPr>
              <w:t xml:space="preserve"> </w:t>
            </w:r>
            <w:r w:rsidR="000E5608" w:rsidRPr="00246F9C">
              <w:rPr>
                <w:rFonts w:ascii="Century Gothic" w:hAnsi="Century Gothic"/>
                <w:color w:val="auto"/>
                <w:sz w:val="16"/>
              </w:rPr>
              <w:t xml:space="preserve">Writes First Name </w:t>
            </w:r>
            <w:r w:rsidR="000E5608" w:rsidRPr="00246F9C">
              <w:rPr>
                <w:rFonts w:ascii="Century Gothic" w:hAnsi="Century Gothic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608" w:rsidRPr="00246F9C">
              <w:rPr>
                <w:rFonts w:ascii="Century Gothic" w:hAnsi="Century Gothic"/>
                <w:color w:val="auto"/>
                <w:sz w:val="16"/>
                <w:szCs w:val="16"/>
              </w:rPr>
              <w:instrText xml:space="preserve"> FORMCHECKBOX </w:instrText>
            </w:r>
            <w:r w:rsidR="00C208BB">
              <w:rPr>
                <w:rFonts w:ascii="Century Gothic" w:hAnsi="Century Gothic"/>
                <w:color w:val="auto"/>
                <w:sz w:val="16"/>
                <w:szCs w:val="16"/>
              </w:rPr>
            </w:r>
            <w:r w:rsidR="00C208BB">
              <w:rPr>
                <w:rFonts w:ascii="Century Gothic" w:hAnsi="Century Gothic"/>
                <w:color w:val="auto"/>
                <w:sz w:val="16"/>
                <w:szCs w:val="16"/>
              </w:rPr>
              <w:fldChar w:fldCharType="separate"/>
            </w:r>
            <w:r w:rsidR="000E5608" w:rsidRPr="00246F9C">
              <w:rPr>
                <w:rFonts w:ascii="Century Gothic" w:hAnsi="Century Gothic"/>
                <w:color w:val="auto"/>
                <w:sz w:val="16"/>
                <w:szCs w:val="16"/>
              </w:rPr>
              <w:fldChar w:fldCharType="end"/>
            </w:r>
            <w:r w:rsidR="000E5608" w:rsidRPr="00246F9C">
              <w:rPr>
                <w:rFonts w:ascii="Century Gothic" w:hAnsi="Century Gothic"/>
                <w:color w:val="auto"/>
                <w:sz w:val="16"/>
                <w:szCs w:val="16"/>
              </w:rPr>
              <w:t xml:space="preserve"> Yes  </w:t>
            </w:r>
            <w:r w:rsidR="000E5608" w:rsidRPr="00246F9C">
              <w:rPr>
                <w:rFonts w:ascii="Century Gothic" w:hAnsi="Century Gothic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608" w:rsidRPr="00246F9C">
              <w:rPr>
                <w:rFonts w:ascii="Century Gothic" w:hAnsi="Century Gothic"/>
                <w:color w:val="auto"/>
                <w:sz w:val="16"/>
                <w:szCs w:val="16"/>
              </w:rPr>
              <w:instrText xml:space="preserve"> FORMCHECKBOX </w:instrText>
            </w:r>
            <w:r w:rsidR="00C208BB">
              <w:rPr>
                <w:rFonts w:ascii="Century Gothic" w:hAnsi="Century Gothic"/>
                <w:color w:val="auto"/>
                <w:sz w:val="16"/>
                <w:szCs w:val="16"/>
              </w:rPr>
            </w:r>
            <w:r w:rsidR="00C208BB">
              <w:rPr>
                <w:rFonts w:ascii="Century Gothic" w:hAnsi="Century Gothic"/>
                <w:color w:val="auto"/>
                <w:sz w:val="16"/>
                <w:szCs w:val="16"/>
              </w:rPr>
              <w:fldChar w:fldCharType="separate"/>
            </w:r>
            <w:r w:rsidR="000E5608" w:rsidRPr="00246F9C">
              <w:rPr>
                <w:rFonts w:ascii="Century Gothic" w:hAnsi="Century Gothic"/>
                <w:color w:val="auto"/>
                <w:sz w:val="16"/>
                <w:szCs w:val="16"/>
              </w:rPr>
              <w:fldChar w:fldCharType="end"/>
            </w:r>
            <w:r w:rsidR="000E5608" w:rsidRPr="00246F9C">
              <w:rPr>
                <w:rFonts w:ascii="Century Gothic" w:hAnsi="Century Gothic"/>
                <w:color w:val="auto"/>
                <w:sz w:val="16"/>
                <w:szCs w:val="16"/>
              </w:rPr>
              <w:t xml:space="preserve"> No</w:t>
            </w:r>
          </w:p>
        </w:tc>
      </w:tr>
      <w:tr w:rsidR="00246F9C" w:rsidRPr="00246F9C" w14:paraId="0555F065" w14:textId="77777777" w:rsidTr="00525E0B">
        <w:trPr>
          <w:trHeight w:val="288"/>
          <w:jc w:val="center"/>
        </w:trPr>
        <w:tc>
          <w:tcPr>
            <w:tcW w:w="2430" w:type="dxa"/>
            <w:vAlign w:val="center"/>
          </w:tcPr>
          <w:p w14:paraId="04F33F90" w14:textId="0C83A76F" w:rsidR="000E5608" w:rsidRPr="00246F9C" w:rsidRDefault="000E5608" w:rsidP="00A7662D">
            <w:pPr>
              <w:pStyle w:val="Checkbox"/>
              <w:jc w:val="left"/>
              <w:rPr>
                <w:rFonts w:ascii="Century Gothic" w:hAnsi="Century Gothic"/>
                <w:color w:val="auto"/>
                <w:sz w:val="16"/>
              </w:rPr>
            </w:pPr>
            <w:r w:rsidRPr="00246F9C">
              <w:rPr>
                <w:rFonts w:ascii="Century Gothic" w:hAnsi="Century Gothic"/>
                <w:color w:val="auto"/>
                <w:sz w:val="16"/>
              </w:rPr>
              <w:t xml:space="preserve"> Lower Case Letters __</w:t>
            </w:r>
            <w:r w:rsidR="00525E0B" w:rsidRPr="00246F9C">
              <w:rPr>
                <w:rFonts w:ascii="Century Gothic" w:hAnsi="Century Gothic"/>
                <w:color w:val="auto"/>
                <w:sz w:val="16"/>
              </w:rPr>
              <w:t>__</w:t>
            </w:r>
            <w:r w:rsidRPr="00246F9C">
              <w:rPr>
                <w:rFonts w:ascii="Century Gothic" w:hAnsi="Century Gothic"/>
                <w:color w:val="auto"/>
                <w:sz w:val="16"/>
              </w:rPr>
              <w:t>_ / 26</w:t>
            </w:r>
          </w:p>
        </w:tc>
        <w:tc>
          <w:tcPr>
            <w:tcW w:w="2880" w:type="dxa"/>
            <w:vAlign w:val="center"/>
          </w:tcPr>
          <w:p w14:paraId="1E393EF1" w14:textId="017DA92A" w:rsidR="000E5608" w:rsidRPr="00246F9C" w:rsidRDefault="00400BD0" w:rsidP="00A7662D">
            <w:pPr>
              <w:rPr>
                <w:rFonts w:ascii="Century Gothic" w:hAnsi="Century Gothic"/>
                <w:color w:val="auto"/>
              </w:rPr>
            </w:pPr>
            <w:r w:rsidRPr="00246F9C">
              <w:rPr>
                <w:rFonts w:ascii="Century Gothic" w:hAnsi="Century Gothic"/>
                <w:color w:val="auto"/>
                <w:sz w:val="16"/>
              </w:rPr>
              <w:t xml:space="preserve"> </w:t>
            </w:r>
            <w:r w:rsidR="000E5608" w:rsidRPr="00246F9C">
              <w:rPr>
                <w:rFonts w:ascii="Century Gothic" w:hAnsi="Century Gothic"/>
                <w:color w:val="auto"/>
                <w:sz w:val="16"/>
              </w:rPr>
              <w:t>Counts 1 through _____</w:t>
            </w:r>
          </w:p>
        </w:tc>
        <w:tc>
          <w:tcPr>
            <w:tcW w:w="4589" w:type="dxa"/>
            <w:vAlign w:val="center"/>
          </w:tcPr>
          <w:p w14:paraId="02DA1BF5" w14:textId="1024A721" w:rsidR="000E5608" w:rsidRPr="00246F9C" w:rsidRDefault="00A7662D" w:rsidP="00A7662D">
            <w:pPr>
              <w:rPr>
                <w:rFonts w:ascii="Century Gothic" w:hAnsi="Century Gothic"/>
                <w:color w:val="auto"/>
              </w:rPr>
            </w:pPr>
            <w:r w:rsidRPr="00246F9C">
              <w:rPr>
                <w:rFonts w:ascii="Century Gothic" w:hAnsi="Century Gothic"/>
                <w:color w:val="auto"/>
              </w:rPr>
              <w:t xml:space="preserve"> </w:t>
            </w:r>
            <w:r w:rsidR="000E5608" w:rsidRPr="00246F9C">
              <w:rPr>
                <w:rFonts w:ascii="Century Gothic" w:hAnsi="Century Gothic"/>
                <w:color w:val="auto"/>
                <w:sz w:val="16"/>
              </w:rPr>
              <w:t xml:space="preserve">Writes Last Name </w:t>
            </w:r>
            <w:r w:rsidR="000E5608" w:rsidRPr="00246F9C">
              <w:rPr>
                <w:rFonts w:ascii="Century Gothic" w:hAnsi="Century Gothic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608" w:rsidRPr="00246F9C">
              <w:rPr>
                <w:rFonts w:ascii="Century Gothic" w:hAnsi="Century Gothic"/>
                <w:color w:val="auto"/>
                <w:sz w:val="16"/>
                <w:szCs w:val="16"/>
              </w:rPr>
              <w:instrText xml:space="preserve"> FORMCHECKBOX </w:instrText>
            </w:r>
            <w:r w:rsidR="00C208BB">
              <w:rPr>
                <w:rFonts w:ascii="Century Gothic" w:hAnsi="Century Gothic"/>
                <w:color w:val="auto"/>
                <w:sz w:val="16"/>
                <w:szCs w:val="16"/>
              </w:rPr>
            </w:r>
            <w:r w:rsidR="00C208BB">
              <w:rPr>
                <w:rFonts w:ascii="Century Gothic" w:hAnsi="Century Gothic"/>
                <w:color w:val="auto"/>
                <w:sz w:val="16"/>
                <w:szCs w:val="16"/>
              </w:rPr>
              <w:fldChar w:fldCharType="separate"/>
            </w:r>
            <w:r w:rsidR="000E5608" w:rsidRPr="00246F9C">
              <w:rPr>
                <w:rFonts w:ascii="Century Gothic" w:hAnsi="Century Gothic"/>
                <w:color w:val="auto"/>
                <w:sz w:val="16"/>
                <w:szCs w:val="16"/>
              </w:rPr>
              <w:fldChar w:fldCharType="end"/>
            </w:r>
            <w:r w:rsidR="000E5608" w:rsidRPr="00246F9C">
              <w:rPr>
                <w:rFonts w:ascii="Century Gothic" w:hAnsi="Century Gothic"/>
                <w:color w:val="auto"/>
                <w:sz w:val="16"/>
                <w:szCs w:val="16"/>
              </w:rPr>
              <w:t xml:space="preserve"> Yes  </w:t>
            </w:r>
            <w:r w:rsidR="000E5608" w:rsidRPr="00246F9C">
              <w:rPr>
                <w:rFonts w:ascii="Century Gothic" w:hAnsi="Century Gothic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608" w:rsidRPr="00246F9C">
              <w:rPr>
                <w:rFonts w:ascii="Century Gothic" w:hAnsi="Century Gothic"/>
                <w:color w:val="auto"/>
                <w:sz w:val="16"/>
                <w:szCs w:val="16"/>
              </w:rPr>
              <w:instrText xml:space="preserve"> FORMCHECKBOX </w:instrText>
            </w:r>
            <w:r w:rsidR="00C208BB">
              <w:rPr>
                <w:rFonts w:ascii="Century Gothic" w:hAnsi="Century Gothic"/>
                <w:color w:val="auto"/>
                <w:sz w:val="16"/>
                <w:szCs w:val="16"/>
              </w:rPr>
            </w:r>
            <w:r w:rsidR="00C208BB">
              <w:rPr>
                <w:rFonts w:ascii="Century Gothic" w:hAnsi="Century Gothic"/>
                <w:color w:val="auto"/>
                <w:sz w:val="16"/>
                <w:szCs w:val="16"/>
              </w:rPr>
              <w:fldChar w:fldCharType="separate"/>
            </w:r>
            <w:r w:rsidR="000E5608" w:rsidRPr="00246F9C">
              <w:rPr>
                <w:rFonts w:ascii="Century Gothic" w:hAnsi="Century Gothic"/>
                <w:color w:val="auto"/>
                <w:sz w:val="16"/>
                <w:szCs w:val="16"/>
              </w:rPr>
              <w:fldChar w:fldCharType="end"/>
            </w:r>
            <w:r w:rsidR="000E5608" w:rsidRPr="00246F9C">
              <w:rPr>
                <w:rFonts w:ascii="Century Gothic" w:hAnsi="Century Gothic"/>
                <w:color w:val="auto"/>
                <w:sz w:val="16"/>
                <w:szCs w:val="16"/>
              </w:rPr>
              <w:t xml:space="preserve"> No</w:t>
            </w:r>
          </w:p>
        </w:tc>
      </w:tr>
      <w:tr w:rsidR="00246F9C" w:rsidRPr="00246F9C" w14:paraId="6B34EE82" w14:textId="77777777" w:rsidTr="00525E0B">
        <w:trPr>
          <w:trHeight w:val="288"/>
          <w:jc w:val="center"/>
        </w:trPr>
        <w:tc>
          <w:tcPr>
            <w:tcW w:w="2430" w:type="dxa"/>
            <w:vAlign w:val="center"/>
          </w:tcPr>
          <w:p w14:paraId="4AD2D4DB" w14:textId="43ACD1D6" w:rsidR="00C34D0D" w:rsidRPr="00246F9C" w:rsidRDefault="00C34D0D" w:rsidP="00A7662D">
            <w:pPr>
              <w:pStyle w:val="Checkbox"/>
              <w:jc w:val="left"/>
              <w:rPr>
                <w:rFonts w:ascii="Century Gothic" w:hAnsi="Century Gothic"/>
                <w:color w:val="auto"/>
                <w:sz w:val="16"/>
              </w:rPr>
            </w:pPr>
            <w:r w:rsidRPr="00246F9C">
              <w:rPr>
                <w:rFonts w:ascii="Century Gothic" w:hAnsi="Century Gothic"/>
                <w:color w:val="auto"/>
                <w:sz w:val="16"/>
              </w:rPr>
              <w:t xml:space="preserve"> Letter Sounds __</w:t>
            </w:r>
            <w:r w:rsidR="00525E0B" w:rsidRPr="00246F9C">
              <w:rPr>
                <w:rFonts w:ascii="Century Gothic" w:hAnsi="Century Gothic"/>
                <w:color w:val="auto"/>
                <w:sz w:val="16"/>
              </w:rPr>
              <w:t>__</w:t>
            </w:r>
            <w:r w:rsidRPr="00246F9C">
              <w:rPr>
                <w:rFonts w:ascii="Century Gothic" w:hAnsi="Century Gothic"/>
                <w:color w:val="auto"/>
                <w:sz w:val="16"/>
              </w:rPr>
              <w:t>__ / 28</w:t>
            </w:r>
          </w:p>
        </w:tc>
        <w:tc>
          <w:tcPr>
            <w:tcW w:w="2880" w:type="dxa"/>
            <w:vAlign w:val="center"/>
          </w:tcPr>
          <w:p w14:paraId="5F5CD362" w14:textId="5E697D6A" w:rsidR="00C34D0D" w:rsidRPr="00246F9C" w:rsidRDefault="00400BD0" w:rsidP="00A7662D">
            <w:pPr>
              <w:rPr>
                <w:rFonts w:ascii="Century Gothic" w:hAnsi="Century Gothic"/>
                <w:color w:val="auto"/>
              </w:rPr>
            </w:pPr>
            <w:r w:rsidRPr="00246F9C">
              <w:rPr>
                <w:rFonts w:ascii="Century Gothic" w:hAnsi="Century Gothic"/>
                <w:color w:val="auto"/>
                <w:sz w:val="16"/>
              </w:rPr>
              <w:t xml:space="preserve"> </w:t>
            </w:r>
            <w:r w:rsidR="00C34D0D" w:rsidRPr="00246F9C">
              <w:rPr>
                <w:rFonts w:ascii="Century Gothic" w:hAnsi="Century Gothic"/>
                <w:color w:val="auto"/>
                <w:sz w:val="16"/>
              </w:rPr>
              <w:t xml:space="preserve">1:1 Correspondence </w:t>
            </w:r>
            <w:r w:rsidR="00C34D0D" w:rsidRPr="00246F9C">
              <w:rPr>
                <w:rFonts w:ascii="Century Gothic" w:hAnsi="Century Gothic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D0D" w:rsidRPr="00246F9C">
              <w:rPr>
                <w:rFonts w:ascii="Century Gothic" w:hAnsi="Century Gothic"/>
                <w:color w:val="auto"/>
                <w:sz w:val="16"/>
                <w:szCs w:val="16"/>
              </w:rPr>
              <w:instrText xml:space="preserve"> FORMCHECKBOX </w:instrText>
            </w:r>
            <w:r w:rsidR="00C208BB">
              <w:rPr>
                <w:rFonts w:ascii="Century Gothic" w:hAnsi="Century Gothic"/>
                <w:color w:val="auto"/>
                <w:sz w:val="16"/>
                <w:szCs w:val="16"/>
              </w:rPr>
            </w:r>
            <w:r w:rsidR="00C208BB">
              <w:rPr>
                <w:rFonts w:ascii="Century Gothic" w:hAnsi="Century Gothic"/>
                <w:color w:val="auto"/>
                <w:sz w:val="16"/>
                <w:szCs w:val="16"/>
              </w:rPr>
              <w:fldChar w:fldCharType="separate"/>
            </w:r>
            <w:r w:rsidR="00C34D0D" w:rsidRPr="00246F9C">
              <w:rPr>
                <w:rFonts w:ascii="Century Gothic" w:hAnsi="Century Gothic"/>
                <w:color w:val="auto"/>
                <w:sz w:val="16"/>
                <w:szCs w:val="16"/>
              </w:rPr>
              <w:fldChar w:fldCharType="end"/>
            </w:r>
            <w:r w:rsidR="00C34D0D" w:rsidRPr="00246F9C">
              <w:rPr>
                <w:rFonts w:ascii="Century Gothic" w:hAnsi="Century Gothic"/>
                <w:color w:val="auto"/>
                <w:sz w:val="16"/>
                <w:szCs w:val="16"/>
              </w:rPr>
              <w:t xml:space="preserve"> Yes  </w:t>
            </w:r>
            <w:r w:rsidR="00C34D0D" w:rsidRPr="00246F9C">
              <w:rPr>
                <w:rFonts w:ascii="Century Gothic" w:hAnsi="Century Gothic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D0D" w:rsidRPr="00246F9C">
              <w:rPr>
                <w:rFonts w:ascii="Century Gothic" w:hAnsi="Century Gothic"/>
                <w:color w:val="auto"/>
                <w:sz w:val="16"/>
                <w:szCs w:val="16"/>
              </w:rPr>
              <w:instrText xml:space="preserve"> FORMCHECKBOX </w:instrText>
            </w:r>
            <w:r w:rsidR="00C208BB">
              <w:rPr>
                <w:rFonts w:ascii="Century Gothic" w:hAnsi="Century Gothic"/>
                <w:color w:val="auto"/>
                <w:sz w:val="16"/>
                <w:szCs w:val="16"/>
              </w:rPr>
            </w:r>
            <w:r w:rsidR="00C208BB">
              <w:rPr>
                <w:rFonts w:ascii="Century Gothic" w:hAnsi="Century Gothic"/>
                <w:color w:val="auto"/>
                <w:sz w:val="16"/>
                <w:szCs w:val="16"/>
              </w:rPr>
              <w:fldChar w:fldCharType="separate"/>
            </w:r>
            <w:r w:rsidR="00C34D0D" w:rsidRPr="00246F9C">
              <w:rPr>
                <w:rFonts w:ascii="Century Gothic" w:hAnsi="Century Gothic"/>
                <w:color w:val="auto"/>
                <w:sz w:val="16"/>
                <w:szCs w:val="16"/>
              </w:rPr>
              <w:fldChar w:fldCharType="end"/>
            </w:r>
            <w:r w:rsidR="00C34D0D" w:rsidRPr="00246F9C">
              <w:rPr>
                <w:rFonts w:ascii="Century Gothic" w:hAnsi="Century Gothic"/>
                <w:color w:val="auto"/>
                <w:sz w:val="16"/>
                <w:szCs w:val="16"/>
              </w:rPr>
              <w:t xml:space="preserve"> No</w:t>
            </w:r>
          </w:p>
        </w:tc>
        <w:tc>
          <w:tcPr>
            <w:tcW w:w="4589" w:type="dxa"/>
            <w:vAlign w:val="center"/>
          </w:tcPr>
          <w:p w14:paraId="153CBD6A" w14:textId="3E35AE29" w:rsidR="00C34D0D" w:rsidRPr="00246F9C" w:rsidRDefault="002B0059" w:rsidP="00A7662D">
            <w:pPr>
              <w:rPr>
                <w:rFonts w:ascii="Century Gothic" w:hAnsi="Century Gothic"/>
                <w:color w:val="auto"/>
              </w:rPr>
            </w:pPr>
            <w:r w:rsidRPr="00246F9C">
              <w:rPr>
                <w:rFonts w:ascii="Century Gothic" w:hAnsi="Century Gothic"/>
                <w:color w:val="auto"/>
              </w:rPr>
              <w:t xml:space="preserve"> </w:t>
            </w:r>
            <w:r w:rsidR="009F0DD9" w:rsidRPr="00246F9C">
              <w:rPr>
                <w:rFonts w:ascii="Century Gothic" w:hAnsi="Century Gothic"/>
                <w:color w:val="auto"/>
                <w:sz w:val="16"/>
              </w:rPr>
              <w:t>Puts</w:t>
            </w:r>
            <w:r w:rsidR="00C34D0D" w:rsidRPr="00246F9C">
              <w:rPr>
                <w:rFonts w:ascii="Century Gothic" w:hAnsi="Century Gothic"/>
                <w:color w:val="auto"/>
                <w:sz w:val="16"/>
              </w:rPr>
              <w:t xml:space="preserve"> thoughts </w:t>
            </w:r>
            <w:r w:rsidR="009F0DD9" w:rsidRPr="00246F9C">
              <w:rPr>
                <w:rFonts w:ascii="Century Gothic" w:hAnsi="Century Gothic"/>
                <w:color w:val="auto"/>
                <w:sz w:val="16"/>
              </w:rPr>
              <w:t xml:space="preserve">in pictures </w:t>
            </w:r>
            <w:r w:rsidR="00C34D0D" w:rsidRPr="00246F9C">
              <w:rPr>
                <w:rFonts w:ascii="Century Gothic" w:hAnsi="Century Gothic"/>
                <w:color w:val="auto"/>
                <w:sz w:val="16"/>
              </w:rPr>
              <w:t xml:space="preserve">to paper </w:t>
            </w:r>
            <w:r w:rsidR="00C34D0D" w:rsidRPr="00246F9C">
              <w:rPr>
                <w:rFonts w:ascii="Century Gothic" w:hAnsi="Century Gothic"/>
                <w:color w:val="auto"/>
                <w:sz w:val="14"/>
              </w:rPr>
              <w:t xml:space="preserve">(journaling) </w:t>
            </w:r>
            <w:r w:rsidR="00C34D0D" w:rsidRPr="00246F9C">
              <w:rPr>
                <w:rFonts w:ascii="Century Gothic" w:hAnsi="Century Gothic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D0D" w:rsidRPr="00246F9C">
              <w:rPr>
                <w:rFonts w:ascii="Century Gothic" w:hAnsi="Century Gothic"/>
                <w:color w:val="auto"/>
                <w:sz w:val="16"/>
                <w:szCs w:val="16"/>
              </w:rPr>
              <w:instrText xml:space="preserve"> FORMCHECKBOX </w:instrText>
            </w:r>
            <w:r w:rsidR="00C208BB">
              <w:rPr>
                <w:rFonts w:ascii="Century Gothic" w:hAnsi="Century Gothic"/>
                <w:color w:val="auto"/>
                <w:sz w:val="16"/>
                <w:szCs w:val="16"/>
              </w:rPr>
            </w:r>
            <w:r w:rsidR="00C208BB">
              <w:rPr>
                <w:rFonts w:ascii="Century Gothic" w:hAnsi="Century Gothic"/>
                <w:color w:val="auto"/>
                <w:sz w:val="16"/>
                <w:szCs w:val="16"/>
              </w:rPr>
              <w:fldChar w:fldCharType="separate"/>
            </w:r>
            <w:r w:rsidR="00C34D0D" w:rsidRPr="00246F9C">
              <w:rPr>
                <w:rFonts w:ascii="Century Gothic" w:hAnsi="Century Gothic"/>
                <w:color w:val="auto"/>
                <w:sz w:val="16"/>
                <w:szCs w:val="16"/>
              </w:rPr>
              <w:fldChar w:fldCharType="end"/>
            </w:r>
            <w:r w:rsidR="00C34D0D" w:rsidRPr="00246F9C">
              <w:rPr>
                <w:rFonts w:ascii="Century Gothic" w:hAnsi="Century Gothic"/>
                <w:color w:val="auto"/>
                <w:sz w:val="16"/>
                <w:szCs w:val="16"/>
              </w:rPr>
              <w:t xml:space="preserve"> Yes  </w:t>
            </w:r>
            <w:r w:rsidR="00C34D0D" w:rsidRPr="00246F9C">
              <w:rPr>
                <w:rFonts w:ascii="Century Gothic" w:hAnsi="Century Gothic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D0D" w:rsidRPr="00246F9C">
              <w:rPr>
                <w:rFonts w:ascii="Century Gothic" w:hAnsi="Century Gothic"/>
                <w:color w:val="auto"/>
                <w:sz w:val="16"/>
                <w:szCs w:val="16"/>
              </w:rPr>
              <w:instrText xml:space="preserve"> FORMCHECKBOX </w:instrText>
            </w:r>
            <w:r w:rsidR="00C208BB">
              <w:rPr>
                <w:rFonts w:ascii="Century Gothic" w:hAnsi="Century Gothic"/>
                <w:color w:val="auto"/>
                <w:sz w:val="16"/>
                <w:szCs w:val="16"/>
              </w:rPr>
            </w:r>
            <w:r w:rsidR="00C208BB">
              <w:rPr>
                <w:rFonts w:ascii="Century Gothic" w:hAnsi="Century Gothic"/>
                <w:color w:val="auto"/>
                <w:sz w:val="16"/>
                <w:szCs w:val="16"/>
              </w:rPr>
              <w:fldChar w:fldCharType="separate"/>
            </w:r>
            <w:r w:rsidR="00C34D0D" w:rsidRPr="00246F9C">
              <w:rPr>
                <w:rFonts w:ascii="Century Gothic" w:hAnsi="Century Gothic"/>
                <w:color w:val="auto"/>
                <w:sz w:val="16"/>
                <w:szCs w:val="16"/>
              </w:rPr>
              <w:fldChar w:fldCharType="end"/>
            </w:r>
            <w:r w:rsidR="00C34D0D" w:rsidRPr="00246F9C">
              <w:rPr>
                <w:rFonts w:ascii="Century Gothic" w:hAnsi="Century Gothic"/>
                <w:color w:val="auto"/>
                <w:sz w:val="16"/>
                <w:szCs w:val="16"/>
              </w:rPr>
              <w:t xml:space="preserve"> No</w:t>
            </w:r>
          </w:p>
        </w:tc>
      </w:tr>
      <w:tr w:rsidR="00246F9C" w:rsidRPr="00246F9C" w14:paraId="11FDDE8B" w14:textId="77777777" w:rsidTr="00525E0B">
        <w:trPr>
          <w:trHeight w:val="288"/>
          <w:jc w:val="center"/>
        </w:trPr>
        <w:tc>
          <w:tcPr>
            <w:tcW w:w="2430" w:type="dxa"/>
            <w:vAlign w:val="center"/>
          </w:tcPr>
          <w:p w14:paraId="45578E2F" w14:textId="77777777" w:rsidR="009F0DD9" w:rsidRPr="00246F9C" w:rsidRDefault="009F0DD9" w:rsidP="00A7662D">
            <w:pPr>
              <w:pStyle w:val="Checkbox"/>
              <w:jc w:val="left"/>
              <w:rPr>
                <w:rFonts w:ascii="Century Gothic" w:hAnsi="Century Gothic"/>
                <w:color w:val="auto"/>
                <w:sz w:val="16"/>
              </w:rPr>
            </w:pPr>
          </w:p>
        </w:tc>
        <w:tc>
          <w:tcPr>
            <w:tcW w:w="2880" w:type="dxa"/>
            <w:vAlign w:val="center"/>
          </w:tcPr>
          <w:p w14:paraId="4AF681CE" w14:textId="77777777" w:rsidR="009F0DD9" w:rsidRPr="00246F9C" w:rsidRDefault="009F0DD9" w:rsidP="00A7662D">
            <w:pPr>
              <w:rPr>
                <w:rFonts w:ascii="Century Gothic" w:hAnsi="Century Gothic"/>
                <w:color w:val="auto"/>
                <w:sz w:val="16"/>
              </w:rPr>
            </w:pPr>
          </w:p>
        </w:tc>
        <w:tc>
          <w:tcPr>
            <w:tcW w:w="4589" w:type="dxa"/>
            <w:vAlign w:val="center"/>
          </w:tcPr>
          <w:p w14:paraId="6DDEA8C7" w14:textId="08C3FB94" w:rsidR="009F0DD9" w:rsidRPr="00246F9C" w:rsidRDefault="009F0DD9" w:rsidP="00A7662D">
            <w:pPr>
              <w:rPr>
                <w:rFonts w:ascii="Century Gothic" w:hAnsi="Century Gothic"/>
                <w:color w:val="auto"/>
              </w:rPr>
            </w:pPr>
            <w:r w:rsidRPr="00246F9C">
              <w:rPr>
                <w:rFonts w:ascii="Century Gothic" w:hAnsi="Century Gothic"/>
                <w:color w:val="auto"/>
              </w:rPr>
              <w:t xml:space="preserve"> </w:t>
            </w:r>
            <w:r w:rsidRPr="00246F9C">
              <w:rPr>
                <w:rFonts w:ascii="Century Gothic" w:hAnsi="Century Gothic"/>
                <w:color w:val="auto"/>
                <w:sz w:val="16"/>
              </w:rPr>
              <w:t xml:space="preserve">Puts thoughts to paper in writing </w:t>
            </w:r>
            <w:r w:rsidRPr="00246F9C">
              <w:rPr>
                <w:rFonts w:ascii="Century Gothic" w:hAnsi="Century Gothic"/>
                <w:color w:val="auto"/>
                <w:sz w:val="14"/>
              </w:rPr>
              <w:t>(</w:t>
            </w:r>
            <w:proofErr w:type="gramStart"/>
            <w:r w:rsidRPr="00246F9C">
              <w:rPr>
                <w:rFonts w:ascii="Century Gothic" w:hAnsi="Century Gothic"/>
                <w:color w:val="auto"/>
                <w:sz w:val="14"/>
              </w:rPr>
              <w:t xml:space="preserve">journaling)   </w:t>
            </w:r>
            <w:proofErr w:type="gramEnd"/>
            <w:r w:rsidRPr="00246F9C">
              <w:rPr>
                <w:rFonts w:ascii="Century Gothic" w:hAnsi="Century Gothic"/>
                <w:color w:val="auto"/>
                <w:sz w:val="14"/>
              </w:rPr>
              <w:t xml:space="preserve"> </w:t>
            </w:r>
            <w:r w:rsidRPr="00246F9C">
              <w:rPr>
                <w:rFonts w:ascii="Century Gothic" w:hAnsi="Century Gothic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F9C">
              <w:rPr>
                <w:rFonts w:ascii="Century Gothic" w:hAnsi="Century Gothic"/>
                <w:color w:val="auto"/>
                <w:sz w:val="16"/>
                <w:szCs w:val="16"/>
              </w:rPr>
              <w:instrText xml:space="preserve"> FORMCHECKBOX </w:instrText>
            </w:r>
            <w:r w:rsidR="00C208BB">
              <w:rPr>
                <w:rFonts w:ascii="Century Gothic" w:hAnsi="Century Gothic"/>
                <w:color w:val="auto"/>
                <w:sz w:val="16"/>
                <w:szCs w:val="16"/>
              </w:rPr>
            </w:r>
            <w:r w:rsidR="00C208BB">
              <w:rPr>
                <w:rFonts w:ascii="Century Gothic" w:hAnsi="Century Gothic"/>
                <w:color w:val="auto"/>
                <w:sz w:val="16"/>
                <w:szCs w:val="16"/>
              </w:rPr>
              <w:fldChar w:fldCharType="separate"/>
            </w:r>
            <w:r w:rsidRPr="00246F9C">
              <w:rPr>
                <w:rFonts w:ascii="Century Gothic" w:hAnsi="Century Gothic"/>
                <w:color w:val="auto"/>
                <w:sz w:val="16"/>
                <w:szCs w:val="16"/>
              </w:rPr>
              <w:fldChar w:fldCharType="end"/>
            </w:r>
            <w:r w:rsidRPr="00246F9C">
              <w:rPr>
                <w:rFonts w:ascii="Century Gothic" w:hAnsi="Century Gothic"/>
                <w:color w:val="auto"/>
                <w:sz w:val="16"/>
                <w:szCs w:val="16"/>
              </w:rPr>
              <w:t xml:space="preserve"> Yes  </w:t>
            </w:r>
            <w:r w:rsidRPr="00246F9C">
              <w:rPr>
                <w:rFonts w:ascii="Century Gothic" w:hAnsi="Century Gothic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F9C">
              <w:rPr>
                <w:rFonts w:ascii="Century Gothic" w:hAnsi="Century Gothic"/>
                <w:color w:val="auto"/>
                <w:sz w:val="16"/>
                <w:szCs w:val="16"/>
              </w:rPr>
              <w:instrText xml:space="preserve"> FORMCHECKBOX </w:instrText>
            </w:r>
            <w:r w:rsidR="00C208BB">
              <w:rPr>
                <w:rFonts w:ascii="Century Gothic" w:hAnsi="Century Gothic"/>
                <w:color w:val="auto"/>
                <w:sz w:val="16"/>
                <w:szCs w:val="16"/>
              </w:rPr>
            </w:r>
            <w:r w:rsidR="00C208BB">
              <w:rPr>
                <w:rFonts w:ascii="Century Gothic" w:hAnsi="Century Gothic"/>
                <w:color w:val="auto"/>
                <w:sz w:val="16"/>
                <w:szCs w:val="16"/>
              </w:rPr>
              <w:fldChar w:fldCharType="separate"/>
            </w:r>
            <w:r w:rsidRPr="00246F9C">
              <w:rPr>
                <w:rFonts w:ascii="Century Gothic" w:hAnsi="Century Gothic"/>
                <w:color w:val="auto"/>
                <w:sz w:val="16"/>
                <w:szCs w:val="16"/>
              </w:rPr>
              <w:fldChar w:fldCharType="end"/>
            </w:r>
            <w:r w:rsidRPr="00246F9C">
              <w:rPr>
                <w:rFonts w:ascii="Century Gothic" w:hAnsi="Century Gothic"/>
                <w:color w:val="auto"/>
                <w:sz w:val="16"/>
                <w:szCs w:val="16"/>
              </w:rPr>
              <w:t xml:space="preserve"> No</w:t>
            </w:r>
          </w:p>
        </w:tc>
      </w:tr>
    </w:tbl>
    <w:p w14:paraId="4026C8C2" w14:textId="37C64F3E" w:rsidR="00E931DF" w:rsidRPr="001813B5" w:rsidRDefault="00123D15" w:rsidP="00E931DF">
      <w:pPr>
        <w:pStyle w:val="Heading3"/>
        <w:rPr>
          <w:rFonts w:ascii="Century Gothic" w:hAnsi="Century Gothic"/>
          <w:color w:val="FFFFFF" w:themeColor="background1"/>
          <w:sz w:val="16"/>
        </w:rPr>
      </w:pPr>
      <w:r w:rsidRPr="001813B5">
        <w:rPr>
          <w:rFonts w:ascii="Century Gothic" w:hAnsi="Century Gothic"/>
          <w:color w:val="FFFFFF" w:themeColor="background1"/>
          <w:sz w:val="16"/>
        </w:rPr>
        <w:t>Comments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246F9C" w:rsidRPr="00246F9C" w14:paraId="6A76B918" w14:textId="77777777" w:rsidTr="009734C7">
        <w:trPr>
          <w:trHeight w:val="345"/>
        </w:trPr>
        <w:tc>
          <w:tcPr>
            <w:tcW w:w="10800" w:type="dxa"/>
            <w:tcBorders>
              <w:bottom w:val="single" w:sz="4" w:space="0" w:color="auto"/>
            </w:tcBorders>
            <w:vAlign w:val="bottom"/>
          </w:tcPr>
          <w:p w14:paraId="2AF09451" w14:textId="79BF2BFF" w:rsidR="00E931DF" w:rsidRPr="00246F9C" w:rsidRDefault="00B6346A" w:rsidP="00E931DF">
            <w:pPr>
              <w:pStyle w:val="Heading4"/>
              <w:rPr>
                <w:rFonts w:ascii="Century Gothic" w:hAnsi="Century Gothic"/>
                <w:color w:val="auto"/>
              </w:rPr>
            </w:pPr>
            <w:r w:rsidRPr="00246F9C">
              <w:rPr>
                <w:rFonts w:ascii="Century Gothic" w:hAnsi="Century Gothic"/>
                <w:color w:val="auto"/>
              </w:rPr>
              <w:t>Wh</w:t>
            </w:r>
            <w:r w:rsidR="009F6B1B" w:rsidRPr="00246F9C">
              <w:rPr>
                <w:rFonts w:ascii="Century Gothic" w:hAnsi="Century Gothic"/>
                <w:color w:val="auto"/>
              </w:rPr>
              <w:t>ich instructional</w:t>
            </w:r>
            <w:r w:rsidR="00123D15" w:rsidRPr="00246F9C">
              <w:rPr>
                <w:rFonts w:ascii="Century Gothic" w:hAnsi="Century Gothic"/>
                <w:color w:val="auto"/>
              </w:rPr>
              <w:t xml:space="preserve"> strategies/techniques work well with this child?</w:t>
            </w:r>
          </w:p>
        </w:tc>
      </w:tr>
      <w:tr w:rsidR="00246F9C" w:rsidRPr="00246F9C" w14:paraId="2B82692F" w14:textId="77777777" w:rsidTr="009734C7">
        <w:trPr>
          <w:trHeight w:val="100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CD78" w14:textId="77777777" w:rsidR="00B36AB6" w:rsidRPr="00246F9C" w:rsidRDefault="00B36AB6" w:rsidP="00E931DF">
            <w:pPr>
              <w:rPr>
                <w:rFonts w:ascii="Century Gothic" w:hAnsi="Century Gothic"/>
                <w:color w:val="auto"/>
              </w:rPr>
            </w:pPr>
          </w:p>
        </w:tc>
      </w:tr>
      <w:tr w:rsidR="00246F9C" w:rsidRPr="00246F9C" w14:paraId="2B0EBFFF" w14:textId="77777777" w:rsidTr="009734C7">
        <w:trPr>
          <w:trHeight w:val="330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09FBD4" w14:textId="0BF24428" w:rsidR="00E931DF" w:rsidRPr="00246F9C" w:rsidRDefault="00123D15" w:rsidP="003F6C07">
            <w:pPr>
              <w:pStyle w:val="Heading4"/>
              <w:rPr>
                <w:rFonts w:ascii="Century Gothic" w:hAnsi="Century Gothic"/>
                <w:color w:val="auto"/>
              </w:rPr>
            </w:pPr>
            <w:r w:rsidRPr="00246F9C">
              <w:rPr>
                <w:rFonts w:ascii="Century Gothic" w:hAnsi="Century Gothic"/>
                <w:color w:val="auto"/>
              </w:rPr>
              <w:t xml:space="preserve">Please share any information that would be helpful in placing this child in a successful Kindergarten </w:t>
            </w:r>
            <w:r w:rsidR="003F6C07" w:rsidRPr="00246F9C">
              <w:rPr>
                <w:rFonts w:ascii="Century Gothic" w:hAnsi="Century Gothic"/>
                <w:color w:val="auto"/>
              </w:rPr>
              <w:t>setting</w:t>
            </w:r>
            <w:r w:rsidRPr="00246F9C">
              <w:rPr>
                <w:rFonts w:ascii="Century Gothic" w:hAnsi="Century Gothic"/>
                <w:color w:val="auto"/>
              </w:rPr>
              <w:t>.</w:t>
            </w:r>
          </w:p>
        </w:tc>
      </w:tr>
      <w:tr w:rsidR="00246F9C" w:rsidRPr="00246F9C" w14:paraId="3EF1570D" w14:textId="77777777" w:rsidTr="00880DA3">
        <w:trPr>
          <w:trHeight w:val="98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5427" w14:textId="77777777" w:rsidR="00B36AB6" w:rsidRPr="00246F9C" w:rsidRDefault="00B36AB6" w:rsidP="00E931DF">
            <w:pPr>
              <w:rPr>
                <w:rFonts w:ascii="Century Gothic" w:hAnsi="Century Gothic"/>
                <w:color w:val="auto"/>
              </w:rPr>
            </w:pPr>
          </w:p>
        </w:tc>
      </w:tr>
      <w:tr w:rsidR="00246F9C" w:rsidRPr="00246F9C" w14:paraId="22E1D83B" w14:textId="77777777" w:rsidTr="00185C62">
        <w:trPr>
          <w:trHeight w:val="331"/>
        </w:trPr>
        <w:tc>
          <w:tcPr>
            <w:tcW w:w="10800" w:type="dxa"/>
            <w:tcBorders>
              <w:top w:val="single" w:sz="4" w:space="0" w:color="auto"/>
            </w:tcBorders>
            <w:vAlign w:val="bottom"/>
          </w:tcPr>
          <w:p w14:paraId="4BA5635E" w14:textId="6FE7056A" w:rsidR="00E931DF" w:rsidRPr="00246F9C" w:rsidRDefault="00880DA3" w:rsidP="00E42756">
            <w:pPr>
              <w:pStyle w:val="Heading3"/>
              <w:rPr>
                <w:rFonts w:ascii="Century Gothic" w:hAnsi="Century Gothic"/>
                <w:color w:val="auto"/>
                <w:sz w:val="16"/>
              </w:rPr>
            </w:pPr>
            <w:r w:rsidRPr="001813B5">
              <w:rPr>
                <w:rFonts w:ascii="Century Gothic" w:hAnsi="Century Gothic"/>
                <w:color w:val="FFFFFF" w:themeColor="background1"/>
                <w:sz w:val="16"/>
              </w:rPr>
              <w:t>Parental/Guardian Consent to Share Information</w:t>
            </w:r>
          </w:p>
        </w:tc>
      </w:tr>
      <w:tr w:rsidR="00246F9C" w:rsidRPr="00246F9C" w14:paraId="6C4F360E" w14:textId="77777777" w:rsidTr="00185C62">
        <w:trPr>
          <w:trHeight w:val="908"/>
        </w:trPr>
        <w:tc>
          <w:tcPr>
            <w:tcW w:w="10800" w:type="dxa"/>
            <w:vAlign w:val="center"/>
          </w:tcPr>
          <w:p w14:paraId="7338F3F2" w14:textId="1E437EB2" w:rsidR="00CB7712" w:rsidRPr="00246F9C" w:rsidRDefault="00CB7712" w:rsidP="003A52F5">
            <w:pPr>
              <w:rPr>
                <w:rFonts w:ascii="Century Gothic" w:hAnsi="Century Gothic"/>
                <w:color w:val="auto"/>
              </w:rPr>
            </w:pPr>
            <w:r w:rsidRPr="00246F9C">
              <w:rPr>
                <w:rFonts w:ascii="Century Gothic" w:hAnsi="Century Gothic"/>
                <w:color w:val="auto"/>
              </w:rPr>
              <w:t xml:space="preserve">The information on this form will be shared with your child’s Kindergarten teacher to help facilitate a </w:t>
            </w:r>
            <w:r w:rsidR="00B30F2E" w:rsidRPr="00246F9C">
              <w:rPr>
                <w:rFonts w:ascii="Century Gothic" w:hAnsi="Century Gothic"/>
                <w:color w:val="auto"/>
              </w:rPr>
              <w:t xml:space="preserve">successful </w:t>
            </w:r>
            <w:r w:rsidR="00225B0C" w:rsidRPr="00246F9C">
              <w:rPr>
                <w:rFonts w:ascii="Century Gothic" w:hAnsi="Century Gothic"/>
                <w:color w:val="auto"/>
              </w:rPr>
              <w:t xml:space="preserve">     </w:t>
            </w:r>
            <w:r w:rsidR="003A52F5" w:rsidRPr="00246F9C">
              <w:rPr>
                <w:rFonts w:ascii="Century Gothic" w:hAnsi="Century Gothic"/>
                <w:color w:val="auto"/>
              </w:rPr>
              <w:t xml:space="preserve">        </w:t>
            </w:r>
            <w:r w:rsidR="00B30F2E" w:rsidRPr="00246F9C">
              <w:rPr>
                <w:rFonts w:ascii="Century Gothic" w:hAnsi="Century Gothic"/>
                <w:color w:val="auto"/>
              </w:rPr>
              <w:t>transition</w:t>
            </w:r>
            <w:r w:rsidRPr="00246F9C">
              <w:rPr>
                <w:rFonts w:ascii="Century Gothic" w:hAnsi="Century Gothic"/>
                <w:color w:val="auto"/>
              </w:rPr>
              <w:t xml:space="preserve"> from Preschool to Kindergarten.</w:t>
            </w:r>
          </w:p>
          <w:p w14:paraId="18DFB5AB" w14:textId="77777777" w:rsidR="00CB7712" w:rsidRPr="00246F9C" w:rsidRDefault="00CB7712" w:rsidP="003A52F5">
            <w:pPr>
              <w:rPr>
                <w:rFonts w:ascii="Century Gothic" w:hAnsi="Century Gothic"/>
                <w:color w:val="auto"/>
              </w:rPr>
            </w:pPr>
          </w:p>
          <w:p w14:paraId="7F03E36D" w14:textId="7DE89F01" w:rsidR="00AF613D" w:rsidRPr="00246F9C" w:rsidRDefault="00CB7712" w:rsidP="003A52F5">
            <w:pPr>
              <w:rPr>
                <w:rFonts w:ascii="Century Gothic" w:hAnsi="Century Gothic"/>
                <w:color w:val="auto"/>
              </w:rPr>
            </w:pPr>
            <w:r w:rsidRPr="00246F9C">
              <w:rPr>
                <w:rFonts w:ascii="Century Gothic" w:hAnsi="Century Gothic"/>
                <w:color w:val="auto"/>
              </w:rPr>
              <w:t>I give permission for this form and any signed documents to be forwarded to my child’s Kindergarten teacher</w:t>
            </w:r>
            <w:r w:rsidR="00B47876" w:rsidRPr="00246F9C">
              <w:rPr>
                <w:rFonts w:ascii="Century Gothic" w:hAnsi="Century Gothic"/>
                <w:color w:val="auto"/>
              </w:rPr>
              <w:t xml:space="preserve"> with the School District of Indian River County.</w:t>
            </w:r>
          </w:p>
          <w:p w14:paraId="6028F806" w14:textId="77777777" w:rsidR="00B47876" w:rsidRPr="00246F9C" w:rsidRDefault="00B47876" w:rsidP="003A52F5">
            <w:pPr>
              <w:rPr>
                <w:rFonts w:ascii="Century Gothic" w:hAnsi="Century Gothic"/>
                <w:color w:val="auto"/>
              </w:rPr>
            </w:pPr>
          </w:p>
          <w:p w14:paraId="5E125F8B" w14:textId="38614574" w:rsidR="00E340B3" w:rsidRPr="00246F9C" w:rsidRDefault="00E340B3" w:rsidP="003A52F5">
            <w:pPr>
              <w:rPr>
                <w:rFonts w:ascii="Century Gothic" w:hAnsi="Century Gothic"/>
                <w:color w:val="auto"/>
              </w:rPr>
            </w:pPr>
          </w:p>
          <w:p w14:paraId="78215140" w14:textId="77777777" w:rsidR="00E340B3" w:rsidRPr="00246F9C" w:rsidRDefault="00E340B3" w:rsidP="003A52F5">
            <w:pPr>
              <w:rPr>
                <w:rFonts w:ascii="Century Gothic" w:hAnsi="Century Gothic"/>
                <w:color w:val="auto"/>
              </w:rPr>
            </w:pPr>
            <w:r w:rsidRPr="00246F9C">
              <w:rPr>
                <w:rFonts w:ascii="Century Gothic" w:hAnsi="Century Gothic"/>
                <w:color w:val="auto"/>
              </w:rPr>
              <w:t>_________________________________________   __________________________         ____________________________________</w:t>
            </w:r>
            <w:r w:rsidRPr="00246F9C">
              <w:rPr>
                <w:rFonts w:ascii="Century Gothic" w:hAnsi="Century Gothic"/>
                <w:color w:val="auto"/>
              </w:rPr>
              <w:br/>
              <w:t xml:space="preserve">      Parent/Legal Guardian Signature                               Date                                         </w:t>
            </w:r>
            <w:r w:rsidR="00F54535" w:rsidRPr="00246F9C">
              <w:rPr>
                <w:rFonts w:ascii="Century Gothic" w:hAnsi="Century Gothic"/>
                <w:color w:val="auto"/>
              </w:rPr>
              <w:t xml:space="preserve">     </w:t>
            </w:r>
            <w:r w:rsidRPr="00246F9C">
              <w:rPr>
                <w:rFonts w:ascii="Century Gothic" w:hAnsi="Century Gothic"/>
                <w:color w:val="auto"/>
              </w:rPr>
              <w:t>Director’s Signature</w:t>
            </w:r>
          </w:p>
          <w:p w14:paraId="4D31030F" w14:textId="5134F82A" w:rsidR="000960DD" w:rsidRPr="00246F9C" w:rsidRDefault="000960DD" w:rsidP="003A52F5">
            <w:pPr>
              <w:rPr>
                <w:rFonts w:ascii="Century Gothic" w:hAnsi="Century Gothic"/>
                <w:color w:val="auto"/>
                <w:sz w:val="8"/>
              </w:rPr>
            </w:pPr>
          </w:p>
        </w:tc>
      </w:tr>
    </w:tbl>
    <w:p w14:paraId="048EF4BF" w14:textId="11F91CA2" w:rsidR="005F6E87" w:rsidRPr="00AF4C81" w:rsidRDefault="006C442D" w:rsidP="006C442D">
      <w:pPr>
        <w:pStyle w:val="Heading3"/>
        <w:tabs>
          <w:tab w:val="left" w:pos="9453"/>
        </w:tabs>
        <w:jc w:val="left"/>
        <w:rPr>
          <w:rFonts w:ascii="Century Gothic" w:hAnsi="Century Gothic"/>
          <w:color w:val="auto"/>
          <w:sz w:val="20"/>
        </w:rPr>
      </w:pPr>
      <w:r w:rsidRPr="00246F9C">
        <w:rPr>
          <w:rFonts w:ascii="Century Gothic" w:hAnsi="Century Gothic"/>
          <w:color w:val="auto"/>
        </w:rPr>
        <w:tab/>
      </w:r>
    </w:p>
    <w:p w14:paraId="4CF90CF6" w14:textId="0568D4AF" w:rsidR="009971BE" w:rsidRPr="00246F9C" w:rsidRDefault="00F96045" w:rsidP="00EE2886">
      <w:pPr>
        <w:jc w:val="center"/>
        <w:rPr>
          <w:rFonts w:ascii="Century Gothic" w:hAnsi="Century Gothic"/>
          <w:b/>
          <w:color w:val="auto"/>
          <w:sz w:val="20"/>
          <w:szCs w:val="20"/>
          <w:u w:val="single"/>
        </w:rPr>
      </w:pPr>
      <w:r w:rsidRPr="00246F9C">
        <w:rPr>
          <w:rFonts w:ascii="Century Gothic" w:hAnsi="Century Gothic"/>
          <w:color w:val="auto"/>
        </w:rPr>
        <w:lastRenderedPageBreak/>
        <w:br/>
      </w:r>
      <w:r w:rsidRPr="00246F9C">
        <w:rPr>
          <w:rFonts w:ascii="Century Gothic" w:hAnsi="Century Gothic"/>
          <w:b/>
          <w:color w:val="auto"/>
          <w:sz w:val="20"/>
          <w:szCs w:val="20"/>
          <w:u w:val="single"/>
        </w:rPr>
        <w:t xml:space="preserve">Helpful Hints </w:t>
      </w:r>
      <w:r w:rsidR="009971BE" w:rsidRPr="00246F9C">
        <w:rPr>
          <w:rFonts w:ascii="Century Gothic" w:hAnsi="Century Gothic"/>
          <w:b/>
          <w:color w:val="auto"/>
          <w:sz w:val="20"/>
          <w:szCs w:val="20"/>
          <w:u w:val="single"/>
        </w:rPr>
        <w:t xml:space="preserve">for Completing the Pre-Kindergarten to </w:t>
      </w:r>
      <w:r w:rsidRPr="00246F9C">
        <w:rPr>
          <w:rFonts w:ascii="Century Gothic" w:hAnsi="Century Gothic"/>
          <w:b/>
          <w:color w:val="auto"/>
          <w:sz w:val="20"/>
          <w:szCs w:val="20"/>
          <w:u w:val="single"/>
        </w:rPr>
        <w:t>Kindergarten Placement Form</w:t>
      </w:r>
    </w:p>
    <w:p w14:paraId="5271030C" w14:textId="77777777" w:rsidR="003F680F" w:rsidRPr="00246F9C" w:rsidRDefault="003F680F" w:rsidP="003F680F">
      <w:pPr>
        <w:rPr>
          <w:rFonts w:ascii="Century Gothic" w:hAnsi="Century Gothic"/>
          <w:color w:val="auto"/>
          <w:sz w:val="20"/>
          <w:szCs w:val="20"/>
        </w:rPr>
      </w:pPr>
    </w:p>
    <w:p w14:paraId="47F3B8C1" w14:textId="35C4AC28" w:rsidR="003F680F" w:rsidRPr="00246F9C" w:rsidRDefault="003F680F" w:rsidP="003F680F">
      <w:pPr>
        <w:rPr>
          <w:rFonts w:ascii="Century Gothic" w:hAnsi="Century Gothic"/>
          <w:color w:val="auto"/>
          <w:sz w:val="20"/>
          <w:szCs w:val="20"/>
        </w:rPr>
      </w:pPr>
      <w:r w:rsidRPr="00246F9C">
        <w:rPr>
          <w:rFonts w:ascii="Century Gothic" w:hAnsi="Century Gothic"/>
          <w:b/>
          <w:color w:val="auto"/>
          <w:sz w:val="20"/>
          <w:szCs w:val="20"/>
        </w:rPr>
        <w:sym w:font="Wingdings" w:char="F03F"/>
      </w:r>
      <w:r w:rsidRPr="00246F9C">
        <w:rPr>
          <w:rFonts w:ascii="Century Gothic" w:hAnsi="Century Gothic"/>
          <w:color w:val="auto"/>
          <w:sz w:val="20"/>
          <w:szCs w:val="20"/>
        </w:rPr>
        <w:t xml:space="preserve"> This form is </w:t>
      </w:r>
      <w:r w:rsidRPr="00246F9C">
        <w:rPr>
          <w:rFonts w:ascii="Century Gothic" w:hAnsi="Century Gothic"/>
          <w:b/>
          <w:i/>
          <w:color w:val="auto"/>
          <w:sz w:val="20"/>
          <w:szCs w:val="20"/>
        </w:rPr>
        <w:t>completely voluntary</w:t>
      </w:r>
      <w:r w:rsidRPr="00246F9C">
        <w:rPr>
          <w:rFonts w:ascii="Century Gothic" w:hAnsi="Century Gothic"/>
          <w:color w:val="auto"/>
          <w:sz w:val="20"/>
          <w:szCs w:val="20"/>
        </w:rPr>
        <w:t xml:space="preserve"> but will be extreme</w:t>
      </w:r>
      <w:r w:rsidR="00982937" w:rsidRPr="00246F9C">
        <w:rPr>
          <w:rFonts w:ascii="Century Gothic" w:hAnsi="Century Gothic"/>
          <w:color w:val="auto"/>
          <w:sz w:val="20"/>
          <w:szCs w:val="20"/>
        </w:rPr>
        <w:t>ly helpful in placing your Pres</w:t>
      </w:r>
      <w:r w:rsidRPr="00246F9C">
        <w:rPr>
          <w:rFonts w:ascii="Century Gothic" w:hAnsi="Century Gothic"/>
          <w:color w:val="auto"/>
          <w:sz w:val="20"/>
          <w:szCs w:val="20"/>
        </w:rPr>
        <w:t xml:space="preserve">chool students into a Kindergarten classroom. </w:t>
      </w:r>
      <w:r w:rsidR="002E66CF" w:rsidRPr="00246F9C">
        <w:rPr>
          <w:rFonts w:ascii="Century Gothic" w:hAnsi="Century Gothic"/>
          <w:color w:val="auto"/>
          <w:sz w:val="20"/>
          <w:szCs w:val="20"/>
        </w:rPr>
        <w:t>Thank you for taking the time</w:t>
      </w:r>
      <w:r w:rsidR="00177F35" w:rsidRPr="00246F9C">
        <w:rPr>
          <w:rFonts w:ascii="Century Gothic" w:hAnsi="Century Gothic"/>
          <w:color w:val="auto"/>
          <w:sz w:val="20"/>
          <w:szCs w:val="20"/>
        </w:rPr>
        <w:t xml:space="preserve"> to share your knowledge of your students.</w:t>
      </w:r>
    </w:p>
    <w:p w14:paraId="10D3A7A7" w14:textId="77777777" w:rsidR="003F680F" w:rsidRPr="00246F9C" w:rsidRDefault="003F680F" w:rsidP="003F680F">
      <w:pPr>
        <w:rPr>
          <w:rFonts w:ascii="Century Gothic" w:hAnsi="Century Gothic"/>
          <w:color w:val="auto"/>
          <w:sz w:val="10"/>
          <w:szCs w:val="20"/>
        </w:rPr>
      </w:pPr>
    </w:p>
    <w:p w14:paraId="28B6A3FB" w14:textId="0F964705" w:rsidR="003F680F" w:rsidRPr="00246F9C" w:rsidRDefault="003F680F" w:rsidP="003F680F">
      <w:pPr>
        <w:rPr>
          <w:rFonts w:ascii="Century Gothic" w:hAnsi="Century Gothic"/>
          <w:i/>
          <w:color w:val="auto"/>
          <w:szCs w:val="19"/>
        </w:rPr>
      </w:pPr>
      <w:r w:rsidRPr="00246F9C">
        <w:rPr>
          <w:rFonts w:ascii="Century Gothic" w:hAnsi="Century Gothic"/>
          <w:b/>
          <w:color w:val="auto"/>
          <w:szCs w:val="19"/>
        </w:rPr>
        <w:sym w:font="Wingdings" w:char="F02A"/>
      </w:r>
      <w:r w:rsidRPr="00246F9C">
        <w:rPr>
          <w:rFonts w:ascii="Century Gothic" w:hAnsi="Century Gothic"/>
          <w:color w:val="auto"/>
          <w:szCs w:val="19"/>
        </w:rPr>
        <w:t xml:space="preserve"> If you chose to participate, kindly return </w:t>
      </w:r>
      <w:r w:rsidR="00246F9C" w:rsidRPr="00246F9C">
        <w:rPr>
          <w:rFonts w:ascii="Century Gothic" w:hAnsi="Century Gothic"/>
          <w:color w:val="auto"/>
          <w:szCs w:val="19"/>
        </w:rPr>
        <w:t>the completed transition forms</w:t>
      </w:r>
      <w:r w:rsidRPr="00246F9C">
        <w:rPr>
          <w:rFonts w:ascii="Century Gothic" w:hAnsi="Century Gothic"/>
          <w:color w:val="auto"/>
          <w:szCs w:val="19"/>
        </w:rPr>
        <w:t xml:space="preserve"> to </w:t>
      </w:r>
      <w:r w:rsidRPr="00246F9C">
        <w:rPr>
          <w:rFonts w:ascii="Century Gothic" w:hAnsi="Century Gothic"/>
          <w:color w:val="auto"/>
          <w:szCs w:val="19"/>
          <w:u w:val="single"/>
        </w:rPr>
        <w:t>Brooke Flood, School Readiness Coordinator</w:t>
      </w:r>
      <w:r w:rsidR="004B1A48" w:rsidRPr="00246F9C">
        <w:rPr>
          <w:rFonts w:ascii="Century Gothic" w:hAnsi="Century Gothic"/>
          <w:color w:val="auto"/>
          <w:szCs w:val="19"/>
          <w:u w:val="single"/>
        </w:rPr>
        <w:t>,</w:t>
      </w:r>
      <w:r w:rsidRPr="00246F9C">
        <w:rPr>
          <w:rFonts w:ascii="Century Gothic" w:hAnsi="Century Gothic"/>
          <w:color w:val="auto"/>
          <w:szCs w:val="19"/>
          <w:u w:val="single"/>
        </w:rPr>
        <w:t xml:space="preserve"> 6055 62</w:t>
      </w:r>
      <w:r w:rsidRPr="00246F9C">
        <w:rPr>
          <w:rFonts w:ascii="Century Gothic" w:hAnsi="Century Gothic"/>
          <w:color w:val="auto"/>
          <w:szCs w:val="19"/>
          <w:u w:val="single"/>
          <w:vertAlign w:val="superscript"/>
        </w:rPr>
        <w:t>nd</w:t>
      </w:r>
      <w:r w:rsidRPr="00246F9C">
        <w:rPr>
          <w:rFonts w:ascii="Century Gothic" w:hAnsi="Century Gothic"/>
          <w:color w:val="auto"/>
          <w:szCs w:val="19"/>
          <w:u w:val="single"/>
        </w:rPr>
        <w:t xml:space="preserve"> Ave, Vero Beach, FL 32967</w:t>
      </w:r>
      <w:r w:rsidRPr="00246F9C">
        <w:rPr>
          <w:rFonts w:ascii="Century Gothic" w:hAnsi="Century Gothic"/>
          <w:color w:val="auto"/>
          <w:szCs w:val="19"/>
        </w:rPr>
        <w:t xml:space="preserve"> </w:t>
      </w:r>
      <w:r w:rsidR="0034706B" w:rsidRPr="00246F9C">
        <w:rPr>
          <w:rFonts w:ascii="Century Gothic" w:hAnsi="Century Gothic"/>
          <w:color w:val="auto"/>
          <w:szCs w:val="19"/>
        </w:rPr>
        <w:t xml:space="preserve">(772.564.4169). You can return them to me at our last provider on May </w:t>
      </w:r>
      <w:r w:rsidR="00B833C9">
        <w:rPr>
          <w:rFonts w:ascii="Century Gothic" w:hAnsi="Century Gothic"/>
          <w:color w:val="auto"/>
          <w:szCs w:val="19"/>
        </w:rPr>
        <w:t>14</w:t>
      </w:r>
      <w:r w:rsidR="0034706B" w:rsidRPr="00246F9C">
        <w:rPr>
          <w:rFonts w:ascii="Century Gothic" w:hAnsi="Century Gothic"/>
          <w:color w:val="auto"/>
          <w:szCs w:val="19"/>
        </w:rPr>
        <w:t>, 201</w:t>
      </w:r>
      <w:r w:rsidR="00B833C9">
        <w:rPr>
          <w:rFonts w:ascii="Century Gothic" w:hAnsi="Century Gothic"/>
          <w:color w:val="auto"/>
          <w:szCs w:val="19"/>
        </w:rPr>
        <w:t>9</w:t>
      </w:r>
      <w:r w:rsidR="0034706B" w:rsidRPr="00246F9C">
        <w:rPr>
          <w:rFonts w:ascii="Century Gothic" w:hAnsi="Century Gothic"/>
          <w:color w:val="auto"/>
          <w:szCs w:val="19"/>
        </w:rPr>
        <w:t xml:space="preserve">, </w:t>
      </w:r>
      <w:r w:rsidRPr="00246F9C">
        <w:rPr>
          <w:rFonts w:ascii="Century Gothic" w:hAnsi="Century Gothic"/>
          <w:color w:val="auto"/>
          <w:szCs w:val="19"/>
        </w:rPr>
        <w:t>deliver in person to the Support Services Complex/Pre-K Office (at the same address)</w:t>
      </w:r>
      <w:r w:rsidR="00C64A40" w:rsidRPr="00246F9C">
        <w:rPr>
          <w:rFonts w:ascii="Century Gothic" w:hAnsi="Century Gothic"/>
          <w:color w:val="auto"/>
          <w:szCs w:val="19"/>
        </w:rPr>
        <w:t xml:space="preserve"> or call the office and I will pick them up at your facility </w:t>
      </w:r>
      <w:r w:rsidR="00246F9C" w:rsidRPr="00246F9C">
        <w:rPr>
          <w:rFonts w:ascii="Century Gothic" w:hAnsi="Century Gothic"/>
          <w:b/>
          <w:i/>
          <w:color w:val="auto"/>
          <w:szCs w:val="19"/>
          <w:highlight w:val="yellow"/>
        </w:rPr>
        <w:t>prior to</w:t>
      </w:r>
      <w:r w:rsidR="00C64A40" w:rsidRPr="00246F9C">
        <w:rPr>
          <w:rFonts w:ascii="Century Gothic" w:hAnsi="Century Gothic"/>
          <w:b/>
          <w:i/>
          <w:color w:val="auto"/>
          <w:szCs w:val="19"/>
          <w:highlight w:val="yellow"/>
        </w:rPr>
        <w:t xml:space="preserve"> </w:t>
      </w:r>
      <w:r w:rsidR="00B833C9">
        <w:rPr>
          <w:rFonts w:ascii="Century Gothic" w:hAnsi="Century Gothic"/>
          <w:b/>
          <w:i/>
          <w:color w:val="auto"/>
          <w:szCs w:val="19"/>
          <w:highlight w:val="yellow"/>
        </w:rPr>
        <w:t>Friday, May 24</w:t>
      </w:r>
      <w:r w:rsidR="0034706B" w:rsidRPr="00246F9C">
        <w:rPr>
          <w:rFonts w:ascii="Century Gothic" w:hAnsi="Century Gothic"/>
          <w:b/>
          <w:i/>
          <w:color w:val="auto"/>
          <w:szCs w:val="19"/>
          <w:highlight w:val="yellow"/>
        </w:rPr>
        <w:t>, 201</w:t>
      </w:r>
      <w:r w:rsidR="00BC7F29">
        <w:rPr>
          <w:rFonts w:ascii="Century Gothic" w:hAnsi="Century Gothic"/>
          <w:b/>
          <w:i/>
          <w:color w:val="auto"/>
          <w:szCs w:val="19"/>
          <w:highlight w:val="yellow"/>
        </w:rPr>
        <w:t>9</w:t>
      </w:r>
      <w:r w:rsidRPr="00246F9C">
        <w:rPr>
          <w:rFonts w:ascii="Century Gothic" w:hAnsi="Century Gothic"/>
          <w:b/>
          <w:i/>
          <w:color w:val="auto"/>
          <w:szCs w:val="19"/>
          <w:highlight w:val="yellow"/>
        </w:rPr>
        <w:t>.</w:t>
      </w:r>
      <w:r w:rsidRPr="00246F9C">
        <w:rPr>
          <w:rFonts w:ascii="Century Gothic" w:hAnsi="Century Gothic"/>
          <w:color w:val="auto"/>
          <w:szCs w:val="19"/>
        </w:rPr>
        <w:t xml:space="preserve">  </w:t>
      </w:r>
      <w:r w:rsidR="00246F9C" w:rsidRPr="00246F9C">
        <w:rPr>
          <w:rFonts w:ascii="Century Gothic" w:hAnsi="Century Gothic"/>
          <w:i/>
          <w:color w:val="auto"/>
          <w:szCs w:val="19"/>
        </w:rPr>
        <w:t>Please continue to encourage your families to enroll for Kindergarten on their school sites as soon as possible so that the</w:t>
      </w:r>
      <w:r w:rsidR="00246F9C">
        <w:rPr>
          <w:rFonts w:ascii="Century Gothic" w:hAnsi="Century Gothic"/>
          <w:i/>
          <w:color w:val="auto"/>
          <w:szCs w:val="19"/>
        </w:rPr>
        <w:t>ir completed</w:t>
      </w:r>
      <w:r w:rsidR="00246F9C" w:rsidRPr="00246F9C">
        <w:rPr>
          <w:rFonts w:ascii="Century Gothic" w:hAnsi="Century Gothic"/>
          <w:i/>
          <w:color w:val="auto"/>
          <w:szCs w:val="19"/>
        </w:rPr>
        <w:t xml:space="preserve"> transition forms will be able to be delivered in a timely manner.</w:t>
      </w:r>
    </w:p>
    <w:p w14:paraId="40121FCF" w14:textId="77777777" w:rsidR="002106AC" w:rsidRPr="00246F9C" w:rsidRDefault="002106AC" w:rsidP="003F680F">
      <w:pPr>
        <w:rPr>
          <w:rFonts w:ascii="Century Gothic" w:hAnsi="Century Gothic"/>
          <w:color w:val="auto"/>
          <w:sz w:val="10"/>
          <w:szCs w:val="20"/>
        </w:rPr>
      </w:pPr>
    </w:p>
    <w:p w14:paraId="5AB62D5D" w14:textId="2CE576B5" w:rsidR="003F680F" w:rsidRPr="00246F9C" w:rsidRDefault="002106AC" w:rsidP="003F680F">
      <w:pPr>
        <w:rPr>
          <w:rFonts w:ascii="Century Gothic" w:hAnsi="Century Gothic"/>
          <w:b/>
          <w:color w:val="auto"/>
          <w:sz w:val="20"/>
          <w:szCs w:val="20"/>
        </w:rPr>
      </w:pPr>
      <w:r w:rsidRPr="00246F9C">
        <w:rPr>
          <w:rFonts w:ascii="Century Gothic" w:hAnsi="Century Gothic"/>
          <w:b/>
          <w:color w:val="auto"/>
          <w:sz w:val="20"/>
          <w:szCs w:val="20"/>
        </w:rPr>
        <w:t>Header:</w:t>
      </w:r>
    </w:p>
    <w:p w14:paraId="0D673979" w14:textId="5202847C" w:rsidR="003F680F" w:rsidRPr="00246F9C" w:rsidRDefault="003F680F" w:rsidP="002106AC">
      <w:pPr>
        <w:pStyle w:val="ListParagraph"/>
        <w:numPr>
          <w:ilvl w:val="0"/>
          <w:numId w:val="11"/>
        </w:numPr>
        <w:rPr>
          <w:rFonts w:ascii="Century Gothic" w:hAnsi="Century Gothic"/>
          <w:color w:val="auto"/>
          <w:szCs w:val="19"/>
        </w:rPr>
      </w:pPr>
      <w:r w:rsidRPr="00246F9C">
        <w:rPr>
          <w:rFonts w:ascii="Century Gothic" w:hAnsi="Century Gothic"/>
          <w:b/>
          <w:color w:val="auto"/>
          <w:szCs w:val="19"/>
        </w:rPr>
        <w:t>Provider Name/Pre-K Teacher:</w:t>
      </w:r>
      <w:r w:rsidRPr="00246F9C">
        <w:rPr>
          <w:rFonts w:ascii="Century Gothic" w:hAnsi="Century Gothic"/>
          <w:color w:val="auto"/>
          <w:szCs w:val="19"/>
        </w:rPr>
        <w:t xml:space="preserve"> </w:t>
      </w:r>
      <w:r w:rsidR="00E64CE3" w:rsidRPr="00246F9C">
        <w:rPr>
          <w:rFonts w:ascii="Century Gothic" w:hAnsi="Century Gothic"/>
          <w:color w:val="auto"/>
          <w:szCs w:val="19"/>
        </w:rPr>
        <w:t>Completed by Provider or Pre-K Teacher</w:t>
      </w:r>
    </w:p>
    <w:p w14:paraId="281D0BC6" w14:textId="3BFA7217" w:rsidR="002106AC" w:rsidRPr="00246F9C" w:rsidRDefault="002106AC" w:rsidP="002106AC">
      <w:pPr>
        <w:pStyle w:val="ListParagraph"/>
        <w:numPr>
          <w:ilvl w:val="0"/>
          <w:numId w:val="11"/>
        </w:numPr>
        <w:rPr>
          <w:rFonts w:ascii="Century Gothic" w:hAnsi="Century Gothic"/>
          <w:color w:val="auto"/>
          <w:sz w:val="10"/>
          <w:szCs w:val="20"/>
        </w:rPr>
      </w:pPr>
      <w:r w:rsidRPr="00246F9C">
        <w:rPr>
          <w:rFonts w:ascii="Century Gothic" w:hAnsi="Century Gothic"/>
          <w:b/>
          <w:color w:val="auto"/>
          <w:szCs w:val="19"/>
        </w:rPr>
        <w:t xml:space="preserve">Student ID &amp; Zoned School for Kinder: </w:t>
      </w:r>
      <w:r w:rsidR="004B1A48" w:rsidRPr="00246F9C">
        <w:rPr>
          <w:rFonts w:ascii="Century Gothic" w:hAnsi="Century Gothic"/>
          <w:color w:val="auto"/>
          <w:szCs w:val="19"/>
        </w:rPr>
        <w:t>Completed</w:t>
      </w:r>
      <w:r w:rsidRPr="00246F9C">
        <w:rPr>
          <w:rFonts w:ascii="Century Gothic" w:hAnsi="Century Gothic"/>
          <w:color w:val="auto"/>
          <w:szCs w:val="19"/>
        </w:rPr>
        <w:t xml:space="preserve"> by SDIRC Staff</w:t>
      </w:r>
      <w:r w:rsidR="00E64CE3" w:rsidRPr="00246F9C">
        <w:rPr>
          <w:rFonts w:ascii="Century Gothic" w:hAnsi="Century Gothic"/>
          <w:color w:val="auto"/>
          <w:sz w:val="20"/>
          <w:szCs w:val="20"/>
        </w:rPr>
        <w:br/>
      </w:r>
    </w:p>
    <w:p w14:paraId="7A07D6FE" w14:textId="6E3ED9A9" w:rsidR="002106AC" w:rsidRPr="00246F9C" w:rsidRDefault="002106AC" w:rsidP="002106AC">
      <w:pPr>
        <w:rPr>
          <w:rFonts w:ascii="Century Gothic" w:hAnsi="Century Gothic"/>
          <w:b/>
          <w:color w:val="auto"/>
          <w:sz w:val="20"/>
          <w:szCs w:val="20"/>
        </w:rPr>
      </w:pPr>
      <w:r w:rsidRPr="00246F9C">
        <w:rPr>
          <w:rFonts w:ascii="Century Gothic" w:hAnsi="Century Gothic"/>
          <w:b/>
          <w:color w:val="auto"/>
          <w:sz w:val="20"/>
          <w:szCs w:val="20"/>
        </w:rPr>
        <w:t>Student Information:</w:t>
      </w:r>
    </w:p>
    <w:p w14:paraId="4A426E5E" w14:textId="0E2C4536" w:rsidR="00E64CE3" w:rsidRPr="00246F9C" w:rsidRDefault="00E64CE3" w:rsidP="00E64CE3">
      <w:pPr>
        <w:pStyle w:val="ListParagraph"/>
        <w:numPr>
          <w:ilvl w:val="0"/>
          <w:numId w:val="13"/>
        </w:numPr>
        <w:rPr>
          <w:rFonts w:ascii="Century Gothic" w:hAnsi="Century Gothic"/>
          <w:b/>
          <w:color w:val="auto"/>
          <w:szCs w:val="19"/>
        </w:rPr>
      </w:pPr>
      <w:r w:rsidRPr="00246F9C">
        <w:rPr>
          <w:rFonts w:ascii="Century Gothic" w:hAnsi="Century Gothic"/>
          <w:b/>
          <w:color w:val="auto"/>
          <w:szCs w:val="19"/>
        </w:rPr>
        <w:t>Ethnicity/Race:</w:t>
      </w:r>
    </w:p>
    <w:p w14:paraId="7668BF48" w14:textId="77777777" w:rsidR="00E64CE3" w:rsidRPr="00246F9C" w:rsidRDefault="00E64CE3" w:rsidP="00E64CE3">
      <w:pPr>
        <w:pStyle w:val="ListParagraph"/>
        <w:numPr>
          <w:ilvl w:val="1"/>
          <w:numId w:val="13"/>
        </w:numPr>
        <w:rPr>
          <w:rFonts w:ascii="Century Gothic" w:hAnsi="Century Gothic"/>
          <w:color w:val="auto"/>
          <w:szCs w:val="19"/>
        </w:rPr>
      </w:pPr>
      <w:r w:rsidRPr="00246F9C">
        <w:rPr>
          <w:rFonts w:ascii="Century Gothic" w:hAnsi="Century Gothic"/>
          <w:b/>
          <w:color w:val="auto"/>
          <w:szCs w:val="19"/>
        </w:rPr>
        <w:t>I</w:t>
      </w:r>
      <w:r w:rsidRPr="00246F9C">
        <w:rPr>
          <w:rFonts w:ascii="Century Gothic" w:hAnsi="Century Gothic"/>
          <w:color w:val="auto"/>
          <w:szCs w:val="19"/>
        </w:rPr>
        <w:t xml:space="preserve"> ~ American Indian/Alaskan Indian</w:t>
      </w:r>
    </w:p>
    <w:p w14:paraId="50FC3744" w14:textId="55DA3424" w:rsidR="00E64CE3" w:rsidRPr="00246F9C" w:rsidRDefault="00E64CE3" w:rsidP="00E64CE3">
      <w:pPr>
        <w:pStyle w:val="ListParagraph"/>
        <w:numPr>
          <w:ilvl w:val="1"/>
          <w:numId w:val="13"/>
        </w:numPr>
        <w:rPr>
          <w:rFonts w:ascii="Century Gothic" w:hAnsi="Century Gothic"/>
          <w:color w:val="auto"/>
          <w:szCs w:val="19"/>
        </w:rPr>
      </w:pPr>
      <w:r w:rsidRPr="00246F9C">
        <w:rPr>
          <w:rFonts w:ascii="Century Gothic" w:hAnsi="Century Gothic"/>
          <w:b/>
          <w:color w:val="auto"/>
          <w:szCs w:val="19"/>
        </w:rPr>
        <w:t>A</w:t>
      </w:r>
      <w:r w:rsidRPr="00246F9C">
        <w:rPr>
          <w:rFonts w:ascii="Century Gothic" w:hAnsi="Century Gothic"/>
          <w:color w:val="auto"/>
          <w:szCs w:val="19"/>
        </w:rPr>
        <w:t xml:space="preserve"> ~ Asian</w:t>
      </w:r>
    </w:p>
    <w:p w14:paraId="474FA783" w14:textId="3BD7CBAC" w:rsidR="00E64CE3" w:rsidRPr="00246F9C" w:rsidRDefault="00E64CE3" w:rsidP="00E64CE3">
      <w:pPr>
        <w:pStyle w:val="ListParagraph"/>
        <w:numPr>
          <w:ilvl w:val="1"/>
          <w:numId w:val="13"/>
        </w:numPr>
        <w:rPr>
          <w:rFonts w:ascii="Century Gothic" w:hAnsi="Century Gothic"/>
          <w:color w:val="auto"/>
          <w:szCs w:val="19"/>
        </w:rPr>
      </w:pPr>
      <w:r w:rsidRPr="00246F9C">
        <w:rPr>
          <w:rFonts w:ascii="Century Gothic" w:hAnsi="Century Gothic"/>
          <w:b/>
          <w:color w:val="auto"/>
          <w:szCs w:val="19"/>
        </w:rPr>
        <w:t>B</w:t>
      </w:r>
      <w:r w:rsidRPr="00246F9C">
        <w:rPr>
          <w:rFonts w:ascii="Century Gothic" w:hAnsi="Century Gothic"/>
          <w:color w:val="auto"/>
          <w:szCs w:val="19"/>
        </w:rPr>
        <w:t>~ Black</w:t>
      </w:r>
    </w:p>
    <w:p w14:paraId="1E1F8FAE" w14:textId="4DFC8B89" w:rsidR="00E64CE3" w:rsidRPr="00246F9C" w:rsidRDefault="00E64CE3" w:rsidP="00E64CE3">
      <w:pPr>
        <w:pStyle w:val="ListParagraph"/>
        <w:numPr>
          <w:ilvl w:val="1"/>
          <w:numId w:val="13"/>
        </w:numPr>
        <w:rPr>
          <w:rFonts w:ascii="Century Gothic" w:hAnsi="Century Gothic"/>
          <w:color w:val="auto"/>
          <w:szCs w:val="19"/>
        </w:rPr>
      </w:pPr>
      <w:r w:rsidRPr="00246F9C">
        <w:rPr>
          <w:rFonts w:ascii="Century Gothic" w:hAnsi="Century Gothic"/>
          <w:b/>
          <w:color w:val="auto"/>
          <w:szCs w:val="19"/>
        </w:rPr>
        <w:t xml:space="preserve">P </w:t>
      </w:r>
      <w:r w:rsidRPr="00246F9C">
        <w:rPr>
          <w:rFonts w:ascii="Century Gothic" w:hAnsi="Century Gothic"/>
          <w:color w:val="auto"/>
          <w:szCs w:val="19"/>
        </w:rPr>
        <w:t>~ Pacific Islander/Hawaiian</w:t>
      </w:r>
    </w:p>
    <w:p w14:paraId="29E8406E" w14:textId="5EED8702" w:rsidR="00E64CE3" w:rsidRPr="00246F9C" w:rsidRDefault="00E64CE3" w:rsidP="00E64CE3">
      <w:pPr>
        <w:pStyle w:val="ListParagraph"/>
        <w:numPr>
          <w:ilvl w:val="1"/>
          <w:numId w:val="13"/>
        </w:numPr>
        <w:rPr>
          <w:rFonts w:ascii="Century Gothic" w:hAnsi="Century Gothic"/>
          <w:color w:val="auto"/>
          <w:szCs w:val="19"/>
        </w:rPr>
      </w:pPr>
      <w:r w:rsidRPr="00246F9C">
        <w:rPr>
          <w:rFonts w:ascii="Century Gothic" w:hAnsi="Century Gothic"/>
          <w:b/>
          <w:color w:val="auto"/>
          <w:szCs w:val="19"/>
        </w:rPr>
        <w:t>W</w:t>
      </w:r>
      <w:r w:rsidRPr="00246F9C">
        <w:rPr>
          <w:rFonts w:ascii="Century Gothic" w:hAnsi="Century Gothic"/>
          <w:color w:val="auto"/>
          <w:szCs w:val="19"/>
        </w:rPr>
        <w:t xml:space="preserve"> ~ White</w:t>
      </w:r>
    </w:p>
    <w:p w14:paraId="13CF6A52" w14:textId="5838F305" w:rsidR="002106AC" w:rsidRPr="00246F9C" w:rsidRDefault="00E64CE3" w:rsidP="002106AC">
      <w:pPr>
        <w:pStyle w:val="ListParagraph"/>
        <w:numPr>
          <w:ilvl w:val="1"/>
          <w:numId w:val="13"/>
        </w:numPr>
        <w:rPr>
          <w:rFonts w:ascii="Century Gothic" w:hAnsi="Century Gothic"/>
          <w:b/>
          <w:color w:val="auto"/>
          <w:szCs w:val="19"/>
        </w:rPr>
      </w:pPr>
      <w:r w:rsidRPr="00246F9C">
        <w:rPr>
          <w:rFonts w:ascii="Century Gothic" w:hAnsi="Century Gothic"/>
          <w:b/>
          <w:color w:val="auto"/>
          <w:szCs w:val="19"/>
        </w:rPr>
        <w:t>H/L</w:t>
      </w:r>
      <w:r w:rsidRPr="00246F9C">
        <w:rPr>
          <w:rFonts w:ascii="Century Gothic" w:hAnsi="Century Gothic"/>
          <w:color w:val="auto"/>
          <w:szCs w:val="19"/>
        </w:rPr>
        <w:t xml:space="preserve"> ~ Hispanic/Latino</w:t>
      </w:r>
    </w:p>
    <w:p w14:paraId="4731AFFA" w14:textId="3B6E6B10" w:rsidR="00E64CE3" w:rsidRPr="00246F9C" w:rsidRDefault="00E64CE3" w:rsidP="00E64CE3">
      <w:pPr>
        <w:pStyle w:val="ListParagraph"/>
        <w:numPr>
          <w:ilvl w:val="0"/>
          <w:numId w:val="13"/>
        </w:numPr>
        <w:rPr>
          <w:rFonts w:ascii="Century Gothic" w:hAnsi="Century Gothic"/>
          <w:b/>
          <w:color w:val="auto"/>
          <w:szCs w:val="19"/>
        </w:rPr>
      </w:pPr>
      <w:r w:rsidRPr="00246F9C">
        <w:rPr>
          <w:rFonts w:ascii="Century Gothic" w:hAnsi="Century Gothic"/>
          <w:b/>
          <w:color w:val="auto"/>
          <w:szCs w:val="19"/>
        </w:rPr>
        <w:t xml:space="preserve">Primary Home Language: </w:t>
      </w:r>
      <w:r w:rsidRPr="00246F9C">
        <w:rPr>
          <w:rFonts w:ascii="Century Gothic" w:hAnsi="Century Gothic"/>
          <w:color w:val="auto"/>
          <w:szCs w:val="19"/>
        </w:rPr>
        <w:t>List language student speaks to his/her family at home</w:t>
      </w:r>
    </w:p>
    <w:p w14:paraId="6511D778" w14:textId="105A2650" w:rsidR="00E64CE3" w:rsidRPr="00246F9C" w:rsidRDefault="00E64CE3" w:rsidP="00E64CE3">
      <w:pPr>
        <w:pStyle w:val="ListParagraph"/>
        <w:numPr>
          <w:ilvl w:val="0"/>
          <w:numId w:val="13"/>
        </w:numPr>
        <w:rPr>
          <w:rFonts w:ascii="Century Gothic" w:hAnsi="Century Gothic"/>
          <w:b/>
          <w:color w:val="auto"/>
          <w:szCs w:val="19"/>
        </w:rPr>
      </w:pPr>
      <w:r w:rsidRPr="00246F9C">
        <w:rPr>
          <w:rFonts w:ascii="Century Gothic" w:hAnsi="Century Gothic"/>
          <w:b/>
          <w:color w:val="auto"/>
          <w:szCs w:val="19"/>
        </w:rPr>
        <w:t>Limited English Proficient:</w:t>
      </w:r>
      <w:r w:rsidRPr="00246F9C">
        <w:rPr>
          <w:rFonts w:ascii="Century Gothic" w:hAnsi="Century Gothic"/>
          <w:color w:val="auto"/>
          <w:szCs w:val="19"/>
        </w:rPr>
        <w:t xml:space="preserve"> Student is learning English as a second language</w:t>
      </w:r>
    </w:p>
    <w:p w14:paraId="302165E1" w14:textId="68C25E72" w:rsidR="00E64CE3" w:rsidRPr="00246F9C" w:rsidRDefault="00E64CE3" w:rsidP="00E64CE3">
      <w:pPr>
        <w:pStyle w:val="ListParagraph"/>
        <w:numPr>
          <w:ilvl w:val="0"/>
          <w:numId w:val="13"/>
        </w:numPr>
        <w:rPr>
          <w:rFonts w:ascii="Century Gothic" w:hAnsi="Century Gothic"/>
          <w:b/>
          <w:color w:val="auto"/>
          <w:szCs w:val="19"/>
        </w:rPr>
      </w:pPr>
      <w:r w:rsidRPr="00246F9C">
        <w:rPr>
          <w:rFonts w:ascii="Century Gothic" w:hAnsi="Century Gothic"/>
          <w:b/>
          <w:color w:val="auto"/>
          <w:szCs w:val="19"/>
        </w:rPr>
        <w:t>Known Allergies:</w:t>
      </w:r>
      <w:r w:rsidR="00502136" w:rsidRPr="00246F9C">
        <w:rPr>
          <w:rFonts w:ascii="Century Gothic" w:hAnsi="Century Gothic"/>
          <w:color w:val="auto"/>
          <w:szCs w:val="19"/>
        </w:rPr>
        <w:t xml:space="preserve"> L</w:t>
      </w:r>
      <w:r w:rsidRPr="00246F9C">
        <w:rPr>
          <w:rFonts w:ascii="Century Gothic" w:hAnsi="Century Gothic"/>
          <w:color w:val="auto"/>
          <w:szCs w:val="19"/>
        </w:rPr>
        <w:t>ist allergies if known</w:t>
      </w:r>
    </w:p>
    <w:p w14:paraId="29FE5D02" w14:textId="77777777" w:rsidR="00E64CE3" w:rsidRPr="00246F9C" w:rsidRDefault="00E64CE3" w:rsidP="00E64CE3">
      <w:pPr>
        <w:pStyle w:val="ListParagraph"/>
        <w:numPr>
          <w:ilvl w:val="1"/>
          <w:numId w:val="13"/>
        </w:numPr>
        <w:rPr>
          <w:rFonts w:ascii="Century Gothic" w:hAnsi="Century Gothic"/>
          <w:b/>
          <w:color w:val="auto"/>
          <w:szCs w:val="19"/>
        </w:rPr>
      </w:pPr>
      <w:r w:rsidRPr="00246F9C">
        <w:rPr>
          <w:rFonts w:ascii="Century Gothic" w:hAnsi="Century Gothic"/>
          <w:b/>
          <w:color w:val="auto"/>
          <w:szCs w:val="19"/>
        </w:rPr>
        <w:t xml:space="preserve">Epi-Pen or </w:t>
      </w:r>
      <w:proofErr w:type="spellStart"/>
      <w:r w:rsidRPr="00246F9C">
        <w:rPr>
          <w:rFonts w:ascii="Century Gothic" w:hAnsi="Century Gothic"/>
          <w:b/>
          <w:color w:val="auto"/>
          <w:szCs w:val="19"/>
        </w:rPr>
        <w:t>Avi</w:t>
      </w:r>
      <w:proofErr w:type="spellEnd"/>
      <w:r w:rsidRPr="00246F9C">
        <w:rPr>
          <w:rFonts w:ascii="Century Gothic" w:hAnsi="Century Gothic"/>
          <w:b/>
          <w:color w:val="auto"/>
          <w:szCs w:val="19"/>
        </w:rPr>
        <w:t>-Q:</w:t>
      </w:r>
      <w:r w:rsidRPr="00246F9C">
        <w:rPr>
          <w:rFonts w:ascii="Century Gothic" w:hAnsi="Century Gothic"/>
          <w:color w:val="auto"/>
          <w:szCs w:val="19"/>
        </w:rPr>
        <w:t xml:space="preserve"> (an auto-injector for the emergency treatment of an allergy)</w:t>
      </w:r>
    </w:p>
    <w:p w14:paraId="542713F3" w14:textId="021C1481" w:rsidR="00E64CE3" w:rsidRPr="00246F9C" w:rsidRDefault="00E64CE3" w:rsidP="00E64CE3">
      <w:pPr>
        <w:pStyle w:val="ListParagraph"/>
        <w:numPr>
          <w:ilvl w:val="2"/>
          <w:numId w:val="13"/>
        </w:numPr>
        <w:rPr>
          <w:rFonts w:ascii="Century Gothic" w:hAnsi="Century Gothic"/>
          <w:b/>
          <w:color w:val="auto"/>
          <w:szCs w:val="19"/>
        </w:rPr>
      </w:pPr>
      <w:r w:rsidRPr="00246F9C">
        <w:rPr>
          <w:rFonts w:ascii="Century Gothic" w:hAnsi="Century Gothic"/>
          <w:color w:val="auto"/>
          <w:szCs w:val="19"/>
        </w:rPr>
        <w:t xml:space="preserve">Check the one the family has provided a prescription to use </w:t>
      </w:r>
      <w:r w:rsidR="00502136" w:rsidRPr="00246F9C">
        <w:rPr>
          <w:rFonts w:ascii="Century Gothic" w:hAnsi="Century Gothic"/>
          <w:color w:val="auto"/>
          <w:szCs w:val="19"/>
        </w:rPr>
        <w:br/>
      </w:r>
    </w:p>
    <w:p w14:paraId="495705E5" w14:textId="77777777" w:rsidR="00502136" w:rsidRPr="00246F9C" w:rsidRDefault="00E64CE3" w:rsidP="00502136">
      <w:pPr>
        <w:rPr>
          <w:rFonts w:ascii="Century Gothic" w:hAnsi="Century Gothic"/>
          <w:color w:val="auto"/>
          <w:sz w:val="20"/>
          <w:szCs w:val="20"/>
        </w:rPr>
      </w:pPr>
      <w:r w:rsidRPr="00246F9C">
        <w:rPr>
          <w:rFonts w:ascii="Century Gothic" w:hAnsi="Century Gothic"/>
          <w:b/>
          <w:color w:val="auto"/>
          <w:sz w:val="20"/>
          <w:szCs w:val="20"/>
        </w:rPr>
        <w:t xml:space="preserve">General </w:t>
      </w:r>
      <w:r w:rsidR="00502136" w:rsidRPr="00246F9C">
        <w:rPr>
          <w:rFonts w:ascii="Century Gothic" w:hAnsi="Century Gothic"/>
          <w:b/>
          <w:color w:val="auto"/>
          <w:sz w:val="20"/>
          <w:szCs w:val="20"/>
        </w:rPr>
        <w:t>Information</w:t>
      </w:r>
      <w:r w:rsidRPr="00246F9C">
        <w:rPr>
          <w:rFonts w:ascii="Century Gothic" w:hAnsi="Century Gothic"/>
          <w:b/>
          <w:color w:val="auto"/>
          <w:sz w:val="20"/>
          <w:szCs w:val="20"/>
        </w:rPr>
        <w:t>:</w:t>
      </w:r>
      <w:r w:rsidRPr="00246F9C">
        <w:rPr>
          <w:rFonts w:ascii="Century Gothic" w:hAnsi="Century Gothic"/>
          <w:color w:val="auto"/>
          <w:sz w:val="20"/>
          <w:szCs w:val="20"/>
        </w:rPr>
        <w:t xml:space="preserve"> </w:t>
      </w:r>
      <w:r w:rsidRPr="00246F9C">
        <w:rPr>
          <w:rFonts w:ascii="Century Gothic" w:hAnsi="Century Gothic"/>
          <w:b/>
          <w:i/>
          <w:color w:val="auto"/>
          <w:sz w:val="20"/>
          <w:szCs w:val="20"/>
        </w:rPr>
        <w:t>Check ALL services</w:t>
      </w:r>
      <w:r w:rsidRPr="00246F9C">
        <w:rPr>
          <w:rFonts w:ascii="Century Gothic" w:hAnsi="Century Gothic"/>
          <w:color w:val="auto"/>
          <w:sz w:val="20"/>
          <w:szCs w:val="20"/>
        </w:rPr>
        <w:t xml:space="preserve"> </w:t>
      </w:r>
      <w:r w:rsidR="00502136" w:rsidRPr="00246F9C">
        <w:rPr>
          <w:rFonts w:ascii="Century Gothic" w:hAnsi="Century Gothic"/>
          <w:color w:val="auto"/>
          <w:sz w:val="20"/>
          <w:szCs w:val="20"/>
        </w:rPr>
        <w:t xml:space="preserve">the student is </w:t>
      </w:r>
      <w:r w:rsidR="00502136" w:rsidRPr="00246F9C">
        <w:rPr>
          <w:rFonts w:ascii="Century Gothic" w:hAnsi="Century Gothic"/>
          <w:b/>
          <w:i/>
          <w:color w:val="auto"/>
          <w:sz w:val="20"/>
          <w:szCs w:val="20"/>
        </w:rPr>
        <w:t xml:space="preserve">CURRENTLY </w:t>
      </w:r>
      <w:r w:rsidR="00502136" w:rsidRPr="00246F9C">
        <w:rPr>
          <w:rFonts w:ascii="Century Gothic" w:hAnsi="Century Gothic"/>
          <w:color w:val="auto"/>
          <w:sz w:val="20"/>
          <w:szCs w:val="20"/>
        </w:rPr>
        <w:t>receiving</w:t>
      </w:r>
    </w:p>
    <w:p w14:paraId="5A6DAD5B" w14:textId="647253BE" w:rsidR="00502136" w:rsidRPr="00246F9C" w:rsidRDefault="00502136" w:rsidP="00502136">
      <w:pPr>
        <w:pStyle w:val="ListParagraph"/>
        <w:numPr>
          <w:ilvl w:val="0"/>
          <w:numId w:val="14"/>
        </w:numPr>
        <w:rPr>
          <w:rFonts w:ascii="Century Gothic" w:hAnsi="Century Gothic"/>
          <w:b/>
          <w:color w:val="auto"/>
          <w:szCs w:val="19"/>
        </w:rPr>
      </w:pPr>
      <w:r w:rsidRPr="00246F9C">
        <w:rPr>
          <w:rFonts w:ascii="Century Gothic" w:hAnsi="Century Gothic"/>
          <w:b/>
          <w:color w:val="auto"/>
          <w:szCs w:val="19"/>
        </w:rPr>
        <w:t>Early Intervention (ESE):</w:t>
      </w:r>
      <w:r w:rsidRPr="00246F9C">
        <w:rPr>
          <w:rFonts w:ascii="Century Gothic" w:hAnsi="Century Gothic"/>
          <w:color w:val="auto"/>
          <w:szCs w:val="19"/>
        </w:rPr>
        <w:t xml:space="preserve"> Student has an IEP and receives specialized instructional services</w:t>
      </w:r>
    </w:p>
    <w:p w14:paraId="1654114B" w14:textId="77777777" w:rsidR="00F362DC" w:rsidRPr="00246F9C" w:rsidRDefault="00502136" w:rsidP="00502136">
      <w:pPr>
        <w:pStyle w:val="ListParagraph"/>
        <w:numPr>
          <w:ilvl w:val="0"/>
          <w:numId w:val="14"/>
        </w:numPr>
        <w:rPr>
          <w:rFonts w:ascii="Century Gothic" w:hAnsi="Century Gothic"/>
          <w:b/>
          <w:color w:val="auto"/>
          <w:szCs w:val="19"/>
        </w:rPr>
      </w:pPr>
      <w:r w:rsidRPr="00246F9C">
        <w:rPr>
          <w:rFonts w:ascii="Century Gothic" w:hAnsi="Century Gothic"/>
          <w:b/>
          <w:color w:val="auto"/>
          <w:szCs w:val="19"/>
        </w:rPr>
        <w:t>Inclusion:</w:t>
      </w:r>
      <w:r w:rsidRPr="00246F9C">
        <w:rPr>
          <w:rFonts w:ascii="Century Gothic" w:hAnsi="Century Gothic"/>
          <w:color w:val="auto"/>
          <w:szCs w:val="19"/>
        </w:rPr>
        <w:t xml:space="preserve"> Student has an IEP and spends </w:t>
      </w:r>
      <w:r w:rsidR="00F362DC" w:rsidRPr="00246F9C">
        <w:rPr>
          <w:rFonts w:ascii="Century Gothic" w:hAnsi="Century Gothic"/>
          <w:color w:val="auto"/>
          <w:szCs w:val="19"/>
        </w:rPr>
        <w:t xml:space="preserve">some or </w:t>
      </w:r>
      <w:proofErr w:type="gramStart"/>
      <w:r w:rsidR="00F362DC" w:rsidRPr="00246F9C">
        <w:rPr>
          <w:rFonts w:ascii="Century Gothic" w:hAnsi="Century Gothic"/>
          <w:color w:val="auto"/>
          <w:szCs w:val="19"/>
        </w:rPr>
        <w:t>all of</w:t>
      </w:r>
      <w:proofErr w:type="gramEnd"/>
      <w:r w:rsidR="00F362DC" w:rsidRPr="00246F9C">
        <w:rPr>
          <w:rFonts w:ascii="Century Gothic" w:hAnsi="Century Gothic"/>
          <w:color w:val="auto"/>
          <w:szCs w:val="19"/>
        </w:rPr>
        <w:t xml:space="preserve"> the school day with non-disabled peers</w:t>
      </w:r>
    </w:p>
    <w:p w14:paraId="5E414F74" w14:textId="00E7C38B" w:rsidR="00F362DC" w:rsidRPr="00246F9C" w:rsidRDefault="00F362DC" w:rsidP="00502136">
      <w:pPr>
        <w:pStyle w:val="ListParagraph"/>
        <w:numPr>
          <w:ilvl w:val="0"/>
          <w:numId w:val="14"/>
        </w:numPr>
        <w:rPr>
          <w:rFonts w:ascii="Century Gothic" w:hAnsi="Century Gothic"/>
          <w:b/>
          <w:color w:val="auto"/>
          <w:szCs w:val="19"/>
        </w:rPr>
      </w:pPr>
      <w:r w:rsidRPr="00246F9C">
        <w:rPr>
          <w:rFonts w:ascii="Century Gothic" w:hAnsi="Century Gothic"/>
          <w:b/>
          <w:color w:val="auto"/>
          <w:szCs w:val="19"/>
        </w:rPr>
        <w:t>Speech/Language Therapy:</w:t>
      </w:r>
      <w:r w:rsidRPr="00246F9C">
        <w:rPr>
          <w:rFonts w:ascii="Century Gothic" w:hAnsi="Century Gothic"/>
          <w:color w:val="auto"/>
          <w:szCs w:val="19"/>
        </w:rPr>
        <w:t xml:space="preserve"> Student receives therapy at the provider site or privately/itinerant</w:t>
      </w:r>
    </w:p>
    <w:p w14:paraId="3CDACE3B" w14:textId="3E5C3380" w:rsidR="00F362DC" w:rsidRPr="00246F9C" w:rsidRDefault="00F362DC" w:rsidP="00F362DC">
      <w:pPr>
        <w:pStyle w:val="ListParagraph"/>
        <w:numPr>
          <w:ilvl w:val="0"/>
          <w:numId w:val="14"/>
        </w:numPr>
        <w:rPr>
          <w:rFonts w:ascii="Century Gothic" w:hAnsi="Century Gothic"/>
          <w:b/>
          <w:color w:val="auto"/>
          <w:szCs w:val="19"/>
        </w:rPr>
      </w:pPr>
      <w:r w:rsidRPr="00246F9C">
        <w:rPr>
          <w:rFonts w:ascii="Century Gothic" w:hAnsi="Century Gothic"/>
          <w:b/>
          <w:color w:val="auto"/>
          <w:szCs w:val="19"/>
        </w:rPr>
        <w:t>Occupational/Physical Therapy:</w:t>
      </w:r>
      <w:r w:rsidRPr="00246F9C">
        <w:rPr>
          <w:rFonts w:ascii="Century Gothic" w:hAnsi="Century Gothic"/>
          <w:color w:val="auto"/>
          <w:szCs w:val="19"/>
        </w:rPr>
        <w:t xml:space="preserve"> Student receives therapy at the provider site or privately/itinerant</w:t>
      </w:r>
    </w:p>
    <w:p w14:paraId="2BCD54E0" w14:textId="78243B51" w:rsidR="00F362DC" w:rsidRPr="00246F9C" w:rsidRDefault="00F362DC" w:rsidP="00F362DC">
      <w:pPr>
        <w:pStyle w:val="ListParagraph"/>
        <w:numPr>
          <w:ilvl w:val="0"/>
          <w:numId w:val="14"/>
        </w:numPr>
        <w:rPr>
          <w:rFonts w:ascii="Century Gothic" w:hAnsi="Century Gothic"/>
          <w:b/>
          <w:color w:val="auto"/>
          <w:szCs w:val="19"/>
        </w:rPr>
      </w:pPr>
      <w:r w:rsidRPr="00246F9C">
        <w:rPr>
          <w:rFonts w:ascii="Century Gothic" w:hAnsi="Century Gothic"/>
          <w:b/>
          <w:color w:val="auto"/>
          <w:szCs w:val="19"/>
        </w:rPr>
        <w:t>Glasses/Hearing Devices:</w:t>
      </w:r>
      <w:r w:rsidRPr="00246F9C">
        <w:rPr>
          <w:rFonts w:ascii="Century Gothic" w:hAnsi="Century Gothic"/>
          <w:color w:val="auto"/>
          <w:szCs w:val="19"/>
        </w:rPr>
        <w:t xml:space="preserve"> Student wears glasses </w:t>
      </w:r>
      <w:r w:rsidR="00F152B4" w:rsidRPr="00246F9C">
        <w:rPr>
          <w:rFonts w:ascii="Century Gothic" w:hAnsi="Century Gothic"/>
          <w:color w:val="auto"/>
          <w:szCs w:val="19"/>
        </w:rPr>
        <w:t>and/</w:t>
      </w:r>
      <w:r w:rsidRPr="00246F9C">
        <w:rPr>
          <w:rFonts w:ascii="Century Gothic" w:hAnsi="Century Gothic"/>
          <w:color w:val="auto"/>
          <w:szCs w:val="19"/>
        </w:rPr>
        <w:t>or hearing aid/device</w:t>
      </w:r>
    </w:p>
    <w:p w14:paraId="01E8068D" w14:textId="77777777" w:rsidR="00F362DC" w:rsidRPr="00246F9C" w:rsidRDefault="00F362DC" w:rsidP="00F362DC">
      <w:pPr>
        <w:pStyle w:val="ListParagraph"/>
        <w:numPr>
          <w:ilvl w:val="0"/>
          <w:numId w:val="14"/>
        </w:numPr>
        <w:rPr>
          <w:rFonts w:ascii="Century Gothic" w:hAnsi="Century Gothic"/>
          <w:b/>
          <w:color w:val="auto"/>
          <w:szCs w:val="19"/>
        </w:rPr>
      </w:pPr>
      <w:r w:rsidRPr="00246F9C">
        <w:rPr>
          <w:rFonts w:ascii="Century Gothic" w:hAnsi="Century Gothic"/>
          <w:b/>
          <w:color w:val="auto"/>
          <w:szCs w:val="19"/>
        </w:rPr>
        <w:t>Assistive Technology:</w:t>
      </w:r>
      <w:r w:rsidRPr="00246F9C">
        <w:rPr>
          <w:rFonts w:ascii="Century Gothic" w:hAnsi="Century Gothic"/>
          <w:color w:val="auto"/>
          <w:szCs w:val="19"/>
        </w:rPr>
        <w:t xml:space="preserve"> Used to increase, maintain, or improve functional capabilities of a child with a disability</w:t>
      </w:r>
    </w:p>
    <w:p w14:paraId="36AFDF3F" w14:textId="28EFC67E" w:rsidR="002E66CF" w:rsidRPr="00246F9C" w:rsidRDefault="00F362DC" w:rsidP="002E66CF">
      <w:pPr>
        <w:pStyle w:val="ListParagraph"/>
        <w:numPr>
          <w:ilvl w:val="0"/>
          <w:numId w:val="14"/>
        </w:numPr>
        <w:rPr>
          <w:rFonts w:ascii="Century Gothic" w:hAnsi="Century Gothic"/>
          <w:b/>
          <w:color w:val="auto"/>
          <w:szCs w:val="19"/>
        </w:rPr>
      </w:pPr>
      <w:r w:rsidRPr="00246F9C">
        <w:rPr>
          <w:rFonts w:ascii="Century Gothic" w:hAnsi="Century Gothic"/>
          <w:b/>
          <w:color w:val="auto"/>
          <w:szCs w:val="19"/>
        </w:rPr>
        <w:t>PECs:</w:t>
      </w:r>
      <w:r w:rsidRPr="00246F9C">
        <w:rPr>
          <w:rFonts w:ascii="Century Gothic" w:hAnsi="Century Gothic"/>
          <w:color w:val="auto"/>
          <w:szCs w:val="19"/>
        </w:rPr>
        <w:t xml:space="preserve"> Picture Exchange Communication</w:t>
      </w:r>
      <w:r w:rsidR="002E66CF" w:rsidRPr="00246F9C">
        <w:rPr>
          <w:rFonts w:ascii="Century Gothic" w:hAnsi="Century Gothic"/>
          <w:color w:val="auto"/>
          <w:szCs w:val="19"/>
        </w:rPr>
        <w:t xml:space="preserve"> System</w:t>
      </w:r>
      <w:r w:rsidRPr="00246F9C">
        <w:rPr>
          <w:rFonts w:ascii="Century Gothic" w:hAnsi="Century Gothic"/>
          <w:color w:val="auto"/>
          <w:szCs w:val="19"/>
        </w:rPr>
        <w:t xml:space="preserve">: </w:t>
      </w:r>
      <w:r w:rsidR="002E66CF" w:rsidRPr="00246F9C">
        <w:rPr>
          <w:rFonts w:ascii="Century Gothic" w:hAnsi="Century Gothic"/>
          <w:color w:val="auto"/>
          <w:szCs w:val="19"/>
        </w:rPr>
        <w:t>Utilizes pictures in exchange for a request</w:t>
      </w:r>
    </w:p>
    <w:p w14:paraId="25FEC2F3" w14:textId="380F15A3" w:rsidR="002E66CF" w:rsidRPr="00246F9C" w:rsidRDefault="002E66CF" w:rsidP="002E66CF">
      <w:pPr>
        <w:pStyle w:val="ListParagraph"/>
        <w:numPr>
          <w:ilvl w:val="0"/>
          <w:numId w:val="14"/>
        </w:numPr>
        <w:rPr>
          <w:rFonts w:ascii="Century Gothic" w:hAnsi="Century Gothic"/>
          <w:b/>
          <w:color w:val="auto"/>
          <w:szCs w:val="19"/>
        </w:rPr>
      </w:pPr>
      <w:r w:rsidRPr="00246F9C">
        <w:rPr>
          <w:rFonts w:ascii="Century Gothic" w:hAnsi="Century Gothic"/>
          <w:b/>
          <w:color w:val="auto"/>
          <w:szCs w:val="19"/>
        </w:rPr>
        <w:t>Additional Health Information:</w:t>
      </w:r>
      <w:r w:rsidRPr="00246F9C">
        <w:rPr>
          <w:rFonts w:ascii="Century Gothic" w:hAnsi="Century Gothic"/>
          <w:color w:val="auto"/>
          <w:szCs w:val="19"/>
        </w:rPr>
        <w:t xml:space="preserve"> List any health information not previously checked</w:t>
      </w:r>
      <w:r w:rsidRPr="00246F9C">
        <w:rPr>
          <w:rFonts w:ascii="Century Gothic" w:hAnsi="Century Gothic"/>
          <w:color w:val="auto"/>
          <w:szCs w:val="19"/>
        </w:rPr>
        <w:br/>
      </w:r>
    </w:p>
    <w:p w14:paraId="550E3BF2" w14:textId="77777777" w:rsidR="002E66CF" w:rsidRPr="00246F9C" w:rsidRDefault="002E66CF" w:rsidP="002E66CF">
      <w:pPr>
        <w:rPr>
          <w:rFonts w:ascii="Century Gothic" w:hAnsi="Century Gothic"/>
          <w:b/>
          <w:color w:val="auto"/>
          <w:sz w:val="20"/>
          <w:szCs w:val="20"/>
        </w:rPr>
      </w:pPr>
      <w:r w:rsidRPr="00246F9C">
        <w:rPr>
          <w:rFonts w:ascii="Century Gothic" w:hAnsi="Century Gothic"/>
          <w:b/>
          <w:color w:val="auto"/>
          <w:sz w:val="20"/>
          <w:szCs w:val="20"/>
        </w:rPr>
        <w:t xml:space="preserve">Developmental Information: </w:t>
      </w:r>
    </w:p>
    <w:p w14:paraId="6516A5F0" w14:textId="77777777" w:rsidR="00177F35" w:rsidRPr="00246F9C" w:rsidRDefault="002E66CF" w:rsidP="00177F35">
      <w:pPr>
        <w:pStyle w:val="ListParagraph"/>
        <w:numPr>
          <w:ilvl w:val="0"/>
          <w:numId w:val="15"/>
        </w:numPr>
        <w:rPr>
          <w:rFonts w:ascii="Century Gothic" w:hAnsi="Century Gothic"/>
          <w:b/>
          <w:color w:val="auto"/>
          <w:sz w:val="20"/>
          <w:szCs w:val="20"/>
        </w:rPr>
      </w:pPr>
      <w:r w:rsidRPr="00246F9C">
        <w:rPr>
          <w:rFonts w:ascii="Century Gothic" w:hAnsi="Century Gothic"/>
          <w:b/>
          <w:i/>
          <w:color w:val="auto"/>
          <w:sz w:val="20"/>
          <w:szCs w:val="20"/>
        </w:rPr>
        <w:t>Check</w:t>
      </w:r>
      <w:r w:rsidRPr="00246F9C">
        <w:rPr>
          <w:rFonts w:ascii="Century Gothic" w:hAnsi="Century Gothic"/>
          <w:color w:val="auto"/>
          <w:sz w:val="20"/>
          <w:szCs w:val="20"/>
        </w:rPr>
        <w:t xml:space="preserve"> </w:t>
      </w:r>
      <w:r w:rsidRPr="00246F9C">
        <w:rPr>
          <w:rFonts w:ascii="Century Gothic" w:hAnsi="Century Gothic"/>
          <w:b/>
          <w:i/>
          <w:color w:val="auto"/>
          <w:sz w:val="20"/>
          <w:szCs w:val="20"/>
        </w:rPr>
        <w:t>ONLY Concerns</w:t>
      </w:r>
    </w:p>
    <w:p w14:paraId="6A36548A" w14:textId="459E9300" w:rsidR="00177F35" w:rsidRPr="00246F9C" w:rsidRDefault="00177F35" w:rsidP="00177F35">
      <w:pPr>
        <w:pStyle w:val="ListParagraph"/>
        <w:numPr>
          <w:ilvl w:val="1"/>
          <w:numId w:val="15"/>
        </w:numPr>
        <w:rPr>
          <w:rFonts w:ascii="Century Gothic" w:hAnsi="Century Gothic"/>
          <w:b/>
          <w:color w:val="auto"/>
          <w:sz w:val="20"/>
          <w:szCs w:val="20"/>
        </w:rPr>
      </w:pPr>
      <w:r w:rsidRPr="00246F9C">
        <w:rPr>
          <w:rFonts w:ascii="Century Gothic" w:hAnsi="Century Gothic"/>
          <w:b/>
          <w:color w:val="auto"/>
          <w:sz w:val="20"/>
          <w:szCs w:val="20"/>
        </w:rPr>
        <w:t>Follows 3 step directions</w:t>
      </w:r>
    </w:p>
    <w:p w14:paraId="2B6A1E11" w14:textId="77777777" w:rsidR="00127BE4" w:rsidRPr="00246F9C" w:rsidRDefault="00177F35" w:rsidP="00177F35">
      <w:pPr>
        <w:pStyle w:val="ListParagraph"/>
        <w:numPr>
          <w:ilvl w:val="2"/>
          <w:numId w:val="15"/>
        </w:numPr>
        <w:rPr>
          <w:rFonts w:ascii="Century Gothic" w:hAnsi="Century Gothic"/>
          <w:b/>
          <w:color w:val="auto"/>
          <w:sz w:val="20"/>
          <w:szCs w:val="20"/>
        </w:rPr>
      </w:pPr>
      <w:r w:rsidRPr="00246F9C">
        <w:rPr>
          <w:rFonts w:ascii="Century Gothic" w:hAnsi="Century Gothic"/>
          <w:color w:val="auto"/>
          <w:sz w:val="20"/>
          <w:szCs w:val="20"/>
        </w:rPr>
        <w:t>For example: Put away your backpack, get your journal and write your name.</w:t>
      </w:r>
    </w:p>
    <w:p w14:paraId="46481E16" w14:textId="7F3AF285" w:rsidR="00C45DB2" w:rsidRPr="00246F9C" w:rsidRDefault="00C45DB2" w:rsidP="00C45DB2">
      <w:pPr>
        <w:pStyle w:val="ListParagraph"/>
        <w:numPr>
          <w:ilvl w:val="1"/>
          <w:numId w:val="15"/>
        </w:numPr>
        <w:rPr>
          <w:rFonts w:ascii="Century Gothic" w:hAnsi="Century Gothic"/>
          <w:b/>
          <w:color w:val="auto"/>
          <w:sz w:val="20"/>
          <w:szCs w:val="20"/>
        </w:rPr>
      </w:pPr>
      <w:r w:rsidRPr="00246F9C">
        <w:rPr>
          <w:rFonts w:ascii="Century Gothic" w:hAnsi="Century Gothic"/>
          <w:b/>
          <w:color w:val="auto"/>
          <w:sz w:val="20"/>
          <w:szCs w:val="20"/>
        </w:rPr>
        <w:t xml:space="preserve">Other: </w:t>
      </w:r>
      <w:r w:rsidRPr="00246F9C">
        <w:rPr>
          <w:rFonts w:ascii="Century Gothic" w:hAnsi="Century Gothic"/>
          <w:color w:val="auto"/>
          <w:sz w:val="20"/>
          <w:szCs w:val="20"/>
        </w:rPr>
        <w:t>List any other developmental/social-emotional concerns</w:t>
      </w:r>
    </w:p>
    <w:p w14:paraId="3BC5EA4A" w14:textId="1456BF6C" w:rsidR="00127BE4" w:rsidRPr="00246F9C" w:rsidRDefault="00127BE4" w:rsidP="00127BE4">
      <w:pPr>
        <w:rPr>
          <w:rFonts w:ascii="Century Gothic" w:hAnsi="Century Gothic"/>
          <w:b/>
          <w:color w:val="auto"/>
          <w:sz w:val="20"/>
          <w:szCs w:val="20"/>
        </w:rPr>
      </w:pPr>
      <w:r w:rsidRPr="00246F9C">
        <w:rPr>
          <w:rFonts w:ascii="Century Gothic" w:hAnsi="Century Gothic"/>
          <w:b/>
          <w:i/>
          <w:color w:val="auto"/>
          <w:sz w:val="12"/>
          <w:szCs w:val="20"/>
        </w:rPr>
        <w:br/>
      </w:r>
      <w:r w:rsidR="00F32B06" w:rsidRPr="00246F9C">
        <w:rPr>
          <w:rFonts w:ascii="Century Gothic" w:hAnsi="Century Gothic"/>
          <w:b/>
          <w:color w:val="auto"/>
          <w:sz w:val="20"/>
          <w:szCs w:val="20"/>
        </w:rPr>
        <w:t>Academic Milestones</w:t>
      </w:r>
      <w:r w:rsidRPr="00246F9C">
        <w:rPr>
          <w:rFonts w:ascii="Century Gothic" w:hAnsi="Century Gothic"/>
          <w:b/>
          <w:color w:val="auto"/>
          <w:sz w:val="20"/>
          <w:szCs w:val="20"/>
        </w:rPr>
        <w:t>:</w:t>
      </w:r>
    </w:p>
    <w:p w14:paraId="5EFA573E" w14:textId="592965DF" w:rsidR="0034706B" w:rsidRPr="00246F9C" w:rsidRDefault="0034706B" w:rsidP="0034706B">
      <w:pPr>
        <w:pStyle w:val="ListParagraph"/>
        <w:numPr>
          <w:ilvl w:val="0"/>
          <w:numId w:val="15"/>
        </w:numPr>
        <w:rPr>
          <w:rFonts w:ascii="Century Gothic" w:hAnsi="Century Gothic"/>
          <w:b/>
          <w:color w:val="auto"/>
          <w:sz w:val="20"/>
          <w:szCs w:val="20"/>
        </w:rPr>
      </w:pPr>
      <w:r w:rsidRPr="00246F9C">
        <w:rPr>
          <w:rFonts w:ascii="Century Gothic" w:hAnsi="Century Gothic"/>
          <w:color w:val="auto"/>
          <w:sz w:val="20"/>
          <w:szCs w:val="20"/>
        </w:rPr>
        <w:t>Fill in the blank or check (</w:t>
      </w:r>
      <w:r w:rsidRPr="00246F9C">
        <w:rPr>
          <w:rFonts w:ascii="Century Gothic" w:hAnsi="Century Gothic"/>
          <w:color w:val="auto"/>
          <w:sz w:val="20"/>
          <w:szCs w:val="20"/>
        </w:rPr>
        <w:sym w:font="Wingdings 2" w:char="F052"/>
      </w:r>
      <w:r w:rsidRPr="00246F9C">
        <w:rPr>
          <w:rFonts w:ascii="Century Gothic" w:hAnsi="Century Gothic"/>
          <w:color w:val="auto"/>
          <w:sz w:val="20"/>
          <w:szCs w:val="20"/>
        </w:rPr>
        <w:t>) the applicable box to indicate number or level of mastery.</w:t>
      </w:r>
    </w:p>
    <w:p w14:paraId="24361399" w14:textId="5904D2CF" w:rsidR="00EE2886" w:rsidRPr="00246F9C" w:rsidRDefault="00EE2886" w:rsidP="0034706B">
      <w:pPr>
        <w:pStyle w:val="ListParagraph"/>
        <w:numPr>
          <w:ilvl w:val="0"/>
          <w:numId w:val="15"/>
        </w:numPr>
        <w:rPr>
          <w:rFonts w:ascii="Century Gothic" w:hAnsi="Century Gothic"/>
          <w:b/>
          <w:color w:val="auto"/>
          <w:sz w:val="20"/>
          <w:szCs w:val="20"/>
        </w:rPr>
      </w:pPr>
      <w:r w:rsidRPr="00246F9C">
        <w:rPr>
          <w:rFonts w:ascii="Century Gothic" w:hAnsi="Century Gothic"/>
          <w:color w:val="auto"/>
          <w:sz w:val="20"/>
          <w:szCs w:val="20"/>
        </w:rPr>
        <w:t>Letter Sounds: c = /k/ like cat and /s/ like cent       g = /g/ like gate and /j/ like gentle</w:t>
      </w:r>
    </w:p>
    <w:p w14:paraId="388145A7" w14:textId="77777777" w:rsidR="007824E6" w:rsidRPr="00246F9C" w:rsidRDefault="007824E6" w:rsidP="007824E6">
      <w:pPr>
        <w:rPr>
          <w:rFonts w:ascii="Century Gothic" w:hAnsi="Century Gothic"/>
          <w:b/>
          <w:color w:val="auto"/>
          <w:sz w:val="20"/>
          <w:szCs w:val="20"/>
        </w:rPr>
      </w:pPr>
      <w:r w:rsidRPr="00246F9C">
        <w:rPr>
          <w:rFonts w:ascii="Century Gothic" w:hAnsi="Century Gothic"/>
          <w:b/>
          <w:i/>
          <w:color w:val="auto"/>
          <w:sz w:val="20"/>
          <w:szCs w:val="20"/>
        </w:rPr>
        <w:br/>
      </w:r>
      <w:r w:rsidRPr="00246F9C">
        <w:rPr>
          <w:rFonts w:ascii="Century Gothic" w:hAnsi="Century Gothic"/>
          <w:b/>
          <w:color w:val="auto"/>
          <w:sz w:val="20"/>
          <w:szCs w:val="20"/>
        </w:rPr>
        <w:t>Comments:</w:t>
      </w:r>
    </w:p>
    <w:p w14:paraId="1B96C557" w14:textId="3AF70B2E" w:rsidR="001C66C0" w:rsidRPr="00246F9C" w:rsidRDefault="001C66C0" w:rsidP="007824E6">
      <w:pPr>
        <w:pStyle w:val="ListParagraph"/>
        <w:numPr>
          <w:ilvl w:val="0"/>
          <w:numId w:val="15"/>
        </w:numPr>
        <w:rPr>
          <w:rFonts w:ascii="Century Gothic" w:hAnsi="Century Gothic"/>
          <w:b/>
          <w:color w:val="auto"/>
          <w:sz w:val="20"/>
          <w:szCs w:val="20"/>
        </w:rPr>
      </w:pPr>
      <w:r w:rsidRPr="00246F9C">
        <w:rPr>
          <w:rFonts w:ascii="Century Gothic" w:hAnsi="Century Gothic"/>
          <w:color w:val="auto"/>
          <w:sz w:val="20"/>
          <w:szCs w:val="20"/>
        </w:rPr>
        <w:t xml:space="preserve">Any information you can share for each of the </w:t>
      </w:r>
      <w:r w:rsidR="00880DA3" w:rsidRPr="00246F9C">
        <w:rPr>
          <w:rFonts w:ascii="Century Gothic" w:hAnsi="Century Gothic"/>
          <w:color w:val="auto"/>
          <w:sz w:val="20"/>
          <w:szCs w:val="20"/>
        </w:rPr>
        <w:t>2</w:t>
      </w:r>
      <w:r w:rsidRPr="00246F9C">
        <w:rPr>
          <w:rFonts w:ascii="Century Gothic" w:hAnsi="Century Gothic"/>
          <w:color w:val="auto"/>
          <w:sz w:val="20"/>
          <w:szCs w:val="20"/>
        </w:rPr>
        <w:t xml:space="preserve"> questions would be helpful to assist in placing the student in a classr</w:t>
      </w:r>
      <w:r w:rsidR="00A958AE" w:rsidRPr="00246F9C">
        <w:rPr>
          <w:rFonts w:ascii="Century Gothic" w:hAnsi="Century Gothic"/>
          <w:color w:val="auto"/>
          <w:sz w:val="20"/>
          <w:szCs w:val="20"/>
        </w:rPr>
        <w:t>oom that best fits his/her needs (You can include the student’s strengths as well)</w:t>
      </w:r>
      <w:r w:rsidRPr="00246F9C">
        <w:rPr>
          <w:rFonts w:ascii="Century Gothic" w:hAnsi="Century Gothic"/>
          <w:color w:val="auto"/>
          <w:sz w:val="20"/>
          <w:szCs w:val="20"/>
        </w:rPr>
        <w:t>.</w:t>
      </w:r>
    </w:p>
    <w:p w14:paraId="2361140E" w14:textId="34D715D1" w:rsidR="00E64CE3" w:rsidRPr="00246F9C" w:rsidRDefault="0034706B" w:rsidP="00CF1608">
      <w:pPr>
        <w:pStyle w:val="ListParagraph"/>
        <w:numPr>
          <w:ilvl w:val="0"/>
          <w:numId w:val="15"/>
        </w:numPr>
        <w:rPr>
          <w:rFonts w:ascii="Century Gothic" w:hAnsi="Century Gothic"/>
          <w:b/>
          <w:color w:val="auto"/>
          <w:sz w:val="20"/>
          <w:szCs w:val="20"/>
        </w:rPr>
      </w:pPr>
      <w:r w:rsidRPr="00246F9C">
        <w:rPr>
          <w:rFonts w:ascii="Century Gothic" w:hAnsi="Century Gothic"/>
          <w:color w:val="auto"/>
          <w:sz w:val="20"/>
          <w:szCs w:val="20"/>
        </w:rPr>
        <w:t xml:space="preserve">Parent/Legal Guardian &amp; Director’s Signature to ensure release of information to the School District of Indian River County. </w:t>
      </w:r>
      <w:r w:rsidR="00B7572D" w:rsidRPr="00246F9C">
        <w:rPr>
          <w:rFonts w:ascii="Century Gothic" w:hAnsi="Century Gothic"/>
          <w:color w:val="auto"/>
          <w:sz w:val="20"/>
          <w:szCs w:val="20"/>
        </w:rPr>
        <w:t xml:space="preserve">  </w:t>
      </w:r>
    </w:p>
    <w:sectPr w:rsidR="00E64CE3" w:rsidRPr="00246F9C" w:rsidSect="006F3F9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7E4DE" w14:textId="77777777" w:rsidR="00C208BB" w:rsidRDefault="00C208BB" w:rsidP="00F94BC8">
      <w:r>
        <w:separator/>
      </w:r>
    </w:p>
  </w:endnote>
  <w:endnote w:type="continuationSeparator" w:id="0">
    <w:p w14:paraId="25262654" w14:textId="77777777" w:rsidR="00C208BB" w:rsidRDefault="00C208BB" w:rsidP="00F9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4825A" w14:textId="10BFC63B" w:rsidR="00310C2E" w:rsidRPr="00310C2E" w:rsidRDefault="005C7B06" w:rsidP="005A275B">
    <w:pPr>
      <w:pStyle w:val="Footer"/>
      <w:jc w:val="right"/>
      <w:rPr>
        <w:rFonts w:ascii="Century Gothic" w:hAnsi="Century Gothic"/>
        <w:sz w:val="14"/>
      </w:rPr>
    </w:pPr>
    <w:r>
      <w:rPr>
        <w:noProof/>
      </w:rPr>
      <w:drawing>
        <wp:inline distT="0" distB="0" distL="0" distR="0" wp14:anchorId="771E4816" wp14:editId="601062ED">
          <wp:extent cx="425450" cy="1543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itionToK-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50" cy="154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hAnsi="Century Gothic"/>
        <w:sz w:val="14"/>
      </w:rPr>
      <w:t xml:space="preserve">                                                                                              </w:t>
    </w:r>
    <w:r w:rsidR="006C442D" w:rsidRPr="006C442D">
      <w:rPr>
        <w:rFonts w:ascii="Century Gothic" w:hAnsi="Century Gothic"/>
        <w:sz w:val="14"/>
      </w:rPr>
      <w:t>SDIRC/BF/</w:t>
    </w:r>
    <w:r w:rsidR="00310C2E">
      <w:rPr>
        <w:rFonts w:ascii="Century Gothic" w:hAnsi="Century Gothic"/>
        <w:sz w:val="14"/>
      </w:rPr>
      <w:t>February 2019</w:t>
    </w:r>
    <w:r w:rsidR="00F76491">
      <w:rPr>
        <w:rFonts w:ascii="Century Gothic" w:hAnsi="Century Gothic"/>
        <w:sz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0FD5A" w14:textId="77777777" w:rsidR="00C208BB" w:rsidRDefault="00C208BB" w:rsidP="00F94BC8">
      <w:r>
        <w:separator/>
      </w:r>
    </w:p>
  </w:footnote>
  <w:footnote w:type="continuationSeparator" w:id="0">
    <w:p w14:paraId="4320B8C4" w14:textId="77777777" w:rsidR="00C208BB" w:rsidRDefault="00C208BB" w:rsidP="00F94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1E29" w14:textId="3CC8075A" w:rsidR="00F94BC8" w:rsidRPr="006C442D" w:rsidRDefault="00C208BB" w:rsidP="000B7BB3">
    <w:pPr>
      <w:pStyle w:val="Header"/>
      <w:jc w:val="center"/>
      <w:rPr>
        <w:sz w:val="16"/>
      </w:rPr>
    </w:pPr>
    <w:sdt>
      <w:sdtPr>
        <w:rPr>
          <w:rFonts w:ascii="Century Gothic" w:hAnsi="Century Gothic"/>
          <w:sz w:val="16"/>
        </w:rPr>
        <w:id w:val="337586226"/>
        <w:docPartObj>
          <w:docPartGallery w:val="Watermarks"/>
          <w:docPartUnique/>
        </w:docPartObj>
      </w:sdtPr>
      <w:sdtEndPr/>
      <w:sdtContent>
        <w:r>
          <w:rPr>
            <w:rFonts w:ascii="Century Gothic" w:hAnsi="Century Gothic"/>
            <w:noProof/>
            <w:sz w:val="16"/>
          </w:rPr>
          <w:pict w14:anchorId="0D6B317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73A05">
      <w:rPr>
        <w:rFonts w:ascii="Arial" w:hAnsi="Arial" w:cs="Arial"/>
        <w:noProof/>
        <w:sz w:val="20"/>
        <w:szCs w:val="20"/>
      </w:rPr>
      <w:drawing>
        <wp:inline distT="0" distB="0" distL="0" distR="0" wp14:anchorId="0F9A09FF" wp14:editId="401947BB">
          <wp:extent cx="463834" cy="326132"/>
          <wp:effectExtent l="0" t="0" r="0" b="0"/>
          <wp:docPr id="2" name="Picture 2" descr="http://mediaassets.tcpalm.com/photo/2014/05/17/808511_4836658_ver1.0_640_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ediaassets.tcpalm.com/photo/2014/05/17/808511_4836658_ver1.0_640_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87" cy="34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3488">
      <w:rPr>
        <w:rFonts w:ascii="Arial" w:hAnsi="Arial" w:cs="Arial"/>
        <w:noProof/>
        <w:sz w:val="20"/>
        <w:szCs w:val="20"/>
      </w:rPr>
      <w:t xml:space="preserve">     </w:t>
    </w:r>
    <w:r w:rsidR="006C442D">
      <w:rPr>
        <w:rFonts w:ascii="Century Gothic" w:hAnsi="Century Gothic"/>
      </w:rPr>
      <w:br/>
    </w:r>
    <w:r w:rsidR="006A6D19" w:rsidRPr="006C442D">
      <w:rPr>
        <w:rFonts w:ascii="Century Gothic" w:hAnsi="Century Gothic"/>
        <w:sz w:val="16"/>
      </w:rPr>
      <w:t>201</w:t>
    </w:r>
    <w:r w:rsidR="00580D30">
      <w:rPr>
        <w:rFonts w:ascii="Century Gothic" w:hAnsi="Century Gothic"/>
        <w:sz w:val="16"/>
      </w:rPr>
      <w:t>9</w:t>
    </w:r>
    <w:r w:rsidR="00B6346A">
      <w:rPr>
        <w:rFonts w:ascii="Century Gothic" w:hAnsi="Century Gothic"/>
        <w:sz w:val="16"/>
      </w:rPr>
      <w:t>-20</w:t>
    </w:r>
    <w:r w:rsidR="00580D30">
      <w:rPr>
        <w:rFonts w:ascii="Century Gothic" w:hAnsi="Century Gothic"/>
        <w:sz w:val="16"/>
      </w:rPr>
      <w:t>20</w:t>
    </w:r>
    <w:r w:rsidR="006A6D19" w:rsidRPr="006C442D">
      <w:rPr>
        <w:rFonts w:ascii="Century Gothic" w:hAnsi="Century Gothic"/>
        <w:sz w:val="16"/>
      </w:rPr>
      <w:t xml:space="preserve"> </w:t>
    </w:r>
    <w:r w:rsidR="006C442D" w:rsidRPr="006C442D">
      <w:rPr>
        <w:rFonts w:ascii="Century Gothic" w:hAnsi="Century Gothic"/>
        <w:sz w:val="16"/>
      </w:rPr>
      <w:br/>
    </w:r>
    <w:r w:rsidR="00F94BC8" w:rsidRPr="006C442D">
      <w:rPr>
        <w:rFonts w:ascii="Century Gothic" w:hAnsi="Century Gothic"/>
        <w:sz w:val="16"/>
      </w:rPr>
      <w:t>Pre-Kindergarten to Kinder</w:t>
    </w:r>
    <w:r w:rsidR="006A6D19" w:rsidRPr="006C442D">
      <w:rPr>
        <w:rFonts w:ascii="Century Gothic" w:hAnsi="Century Gothic"/>
        <w:sz w:val="16"/>
      </w:rPr>
      <w:t>garten Placement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4in;height:244pt" o:bullet="t">
        <v:imagedata r:id="rId1" o:title="5-Free-Summer-Clipart-Illustration-Of-A-Happy-Smiling-Sun[1]"/>
      </v:shape>
    </w:pict>
  </w:numPicBullet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229E1"/>
    <w:multiLevelType w:val="hybridMultilevel"/>
    <w:tmpl w:val="D01C6E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378A9"/>
    <w:multiLevelType w:val="hybridMultilevel"/>
    <w:tmpl w:val="654EDF2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283F26BC"/>
    <w:multiLevelType w:val="hybridMultilevel"/>
    <w:tmpl w:val="58065F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323FA"/>
    <w:multiLevelType w:val="hybridMultilevel"/>
    <w:tmpl w:val="CC8C9B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0446F"/>
    <w:multiLevelType w:val="hybridMultilevel"/>
    <w:tmpl w:val="D892F9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C8"/>
    <w:rsid w:val="000071F7"/>
    <w:rsid w:val="000231C5"/>
    <w:rsid w:val="0002798A"/>
    <w:rsid w:val="00027E6C"/>
    <w:rsid w:val="00037E8C"/>
    <w:rsid w:val="000406CB"/>
    <w:rsid w:val="0006613E"/>
    <w:rsid w:val="00083002"/>
    <w:rsid w:val="00086F11"/>
    <w:rsid w:val="00087B85"/>
    <w:rsid w:val="000960DD"/>
    <w:rsid w:val="0009780B"/>
    <w:rsid w:val="000A01F1"/>
    <w:rsid w:val="000B7BB3"/>
    <w:rsid w:val="000C1163"/>
    <w:rsid w:val="000D2539"/>
    <w:rsid w:val="000E5608"/>
    <w:rsid w:val="000F25BE"/>
    <w:rsid w:val="000F2DF4"/>
    <w:rsid w:val="000F6783"/>
    <w:rsid w:val="00104B99"/>
    <w:rsid w:val="00120C95"/>
    <w:rsid w:val="00123D15"/>
    <w:rsid w:val="00127BE4"/>
    <w:rsid w:val="00131A57"/>
    <w:rsid w:val="0014663E"/>
    <w:rsid w:val="00151CFC"/>
    <w:rsid w:val="001521AC"/>
    <w:rsid w:val="00156172"/>
    <w:rsid w:val="00177F35"/>
    <w:rsid w:val="00180664"/>
    <w:rsid w:val="001813B5"/>
    <w:rsid w:val="00184516"/>
    <w:rsid w:val="00184532"/>
    <w:rsid w:val="00185C62"/>
    <w:rsid w:val="001A07E1"/>
    <w:rsid w:val="001B7058"/>
    <w:rsid w:val="001C66C0"/>
    <w:rsid w:val="001D2F52"/>
    <w:rsid w:val="001E48FB"/>
    <w:rsid w:val="00207F2E"/>
    <w:rsid w:val="002106AC"/>
    <w:rsid w:val="002123A6"/>
    <w:rsid w:val="00225B0C"/>
    <w:rsid w:val="00234E93"/>
    <w:rsid w:val="0024310C"/>
    <w:rsid w:val="00246F9C"/>
    <w:rsid w:val="00250014"/>
    <w:rsid w:val="00261437"/>
    <w:rsid w:val="002642E3"/>
    <w:rsid w:val="00271CAD"/>
    <w:rsid w:val="0027474B"/>
    <w:rsid w:val="00275BB5"/>
    <w:rsid w:val="00277CF7"/>
    <w:rsid w:val="00286F6A"/>
    <w:rsid w:val="00291C8C"/>
    <w:rsid w:val="002A1ECE"/>
    <w:rsid w:val="002A2510"/>
    <w:rsid w:val="002B0059"/>
    <w:rsid w:val="002B2684"/>
    <w:rsid w:val="002B27FD"/>
    <w:rsid w:val="002B4D1D"/>
    <w:rsid w:val="002B5E8D"/>
    <w:rsid w:val="002C0137"/>
    <w:rsid w:val="002C10B1"/>
    <w:rsid w:val="002D222A"/>
    <w:rsid w:val="002E66CF"/>
    <w:rsid w:val="002E6BF2"/>
    <w:rsid w:val="002E7D0E"/>
    <w:rsid w:val="002F0F79"/>
    <w:rsid w:val="002F0FCC"/>
    <w:rsid w:val="002F1690"/>
    <w:rsid w:val="002F48E8"/>
    <w:rsid w:val="003076FD"/>
    <w:rsid w:val="00310C2E"/>
    <w:rsid w:val="00311CD9"/>
    <w:rsid w:val="00317005"/>
    <w:rsid w:val="003259ED"/>
    <w:rsid w:val="0033501D"/>
    <w:rsid w:val="00335259"/>
    <w:rsid w:val="0034706B"/>
    <w:rsid w:val="00356B06"/>
    <w:rsid w:val="00372F7A"/>
    <w:rsid w:val="00374BEA"/>
    <w:rsid w:val="003929F1"/>
    <w:rsid w:val="003A1B63"/>
    <w:rsid w:val="003A41A1"/>
    <w:rsid w:val="003A52F5"/>
    <w:rsid w:val="003B2326"/>
    <w:rsid w:val="003B3690"/>
    <w:rsid w:val="003E007A"/>
    <w:rsid w:val="003E41D2"/>
    <w:rsid w:val="003F073F"/>
    <w:rsid w:val="003F5401"/>
    <w:rsid w:val="003F680F"/>
    <w:rsid w:val="003F6C07"/>
    <w:rsid w:val="00400BD0"/>
    <w:rsid w:val="00404165"/>
    <w:rsid w:val="00421E85"/>
    <w:rsid w:val="00437ED0"/>
    <w:rsid w:val="00440CD8"/>
    <w:rsid w:val="00443837"/>
    <w:rsid w:val="00447C76"/>
    <w:rsid w:val="00450F66"/>
    <w:rsid w:val="00461739"/>
    <w:rsid w:val="00465A63"/>
    <w:rsid w:val="00467865"/>
    <w:rsid w:val="00474172"/>
    <w:rsid w:val="00476DCC"/>
    <w:rsid w:val="004842E3"/>
    <w:rsid w:val="0048685F"/>
    <w:rsid w:val="004A1437"/>
    <w:rsid w:val="004A4198"/>
    <w:rsid w:val="004A54EA"/>
    <w:rsid w:val="004A7478"/>
    <w:rsid w:val="004B0578"/>
    <w:rsid w:val="004B1A48"/>
    <w:rsid w:val="004B5F63"/>
    <w:rsid w:val="004C24ED"/>
    <w:rsid w:val="004C500D"/>
    <w:rsid w:val="004D702E"/>
    <w:rsid w:val="004E34C6"/>
    <w:rsid w:val="004F62AD"/>
    <w:rsid w:val="00501AE8"/>
    <w:rsid w:val="00502136"/>
    <w:rsid w:val="00504B65"/>
    <w:rsid w:val="005114CE"/>
    <w:rsid w:val="0052122B"/>
    <w:rsid w:val="0052254A"/>
    <w:rsid w:val="00525E0B"/>
    <w:rsid w:val="00527A90"/>
    <w:rsid w:val="005405EC"/>
    <w:rsid w:val="00555532"/>
    <w:rsid w:val="005557F6"/>
    <w:rsid w:val="00563778"/>
    <w:rsid w:val="00563AB3"/>
    <w:rsid w:val="005644FF"/>
    <w:rsid w:val="00564559"/>
    <w:rsid w:val="00580D30"/>
    <w:rsid w:val="00581DB8"/>
    <w:rsid w:val="0059011D"/>
    <w:rsid w:val="005A275B"/>
    <w:rsid w:val="005A5249"/>
    <w:rsid w:val="005B4AE2"/>
    <w:rsid w:val="005C5ECC"/>
    <w:rsid w:val="005C7B06"/>
    <w:rsid w:val="005D50EE"/>
    <w:rsid w:val="005E63CC"/>
    <w:rsid w:val="005F6E87"/>
    <w:rsid w:val="00604394"/>
    <w:rsid w:val="00606B27"/>
    <w:rsid w:val="00613129"/>
    <w:rsid w:val="00617C65"/>
    <w:rsid w:val="00635E4A"/>
    <w:rsid w:val="0064307A"/>
    <w:rsid w:val="0066051C"/>
    <w:rsid w:val="00664C1E"/>
    <w:rsid w:val="006764D3"/>
    <w:rsid w:val="00692D4C"/>
    <w:rsid w:val="00692FAE"/>
    <w:rsid w:val="006A5F22"/>
    <w:rsid w:val="006A6D19"/>
    <w:rsid w:val="006B03BF"/>
    <w:rsid w:val="006B4F88"/>
    <w:rsid w:val="006B7851"/>
    <w:rsid w:val="006C1F3E"/>
    <w:rsid w:val="006C442D"/>
    <w:rsid w:val="006C4610"/>
    <w:rsid w:val="006C5D0F"/>
    <w:rsid w:val="006C69E1"/>
    <w:rsid w:val="006D2635"/>
    <w:rsid w:val="006D779C"/>
    <w:rsid w:val="006E4F63"/>
    <w:rsid w:val="006E729E"/>
    <w:rsid w:val="006F3F92"/>
    <w:rsid w:val="00714752"/>
    <w:rsid w:val="00714C94"/>
    <w:rsid w:val="0074542E"/>
    <w:rsid w:val="00753BD3"/>
    <w:rsid w:val="007564F5"/>
    <w:rsid w:val="007602AC"/>
    <w:rsid w:val="00763B3C"/>
    <w:rsid w:val="00774B67"/>
    <w:rsid w:val="0078226F"/>
    <w:rsid w:val="007824E6"/>
    <w:rsid w:val="00793AC6"/>
    <w:rsid w:val="007970B7"/>
    <w:rsid w:val="007A71DE"/>
    <w:rsid w:val="007B199B"/>
    <w:rsid w:val="007B5A84"/>
    <w:rsid w:val="007B6119"/>
    <w:rsid w:val="007B70A0"/>
    <w:rsid w:val="007E2A15"/>
    <w:rsid w:val="007E37A1"/>
    <w:rsid w:val="007F5874"/>
    <w:rsid w:val="007F6294"/>
    <w:rsid w:val="00805979"/>
    <w:rsid w:val="008107D6"/>
    <w:rsid w:val="00833AE2"/>
    <w:rsid w:val="00840DA5"/>
    <w:rsid w:val="00841645"/>
    <w:rsid w:val="00852EC6"/>
    <w:rsid w:val="00880DA3"/>
    <w:rsid w:val="0088472F"/>
    <w:rsid w:val="00886A0F"/>
    <w:rsid w:val="0088782D"/>
    <w:rsid w:val="00893407"/>
    <w:rsid w:val="008A06FF"/>
    <w:rsid w:val="008A18F3"/>
    <w:rsid w:val="008B38C3"/>
    <w:rsid w:val="008B6E5B"/>
    <w:rsid w:val="008B6F52"/>
    <w:rsid w:val="008B7081"/>
    <w:rsid w:val="008C75A3"/>
    <w:rsid w:val="008E149F"/>
    <w:rsid w:val="008E275E"/>
    <w:rsid w:val="008E72CF"/>
    <w:rsid w:val="00902964"/>
    <w:rsid w:val="0090497E"/>
    <w:rsid w:val="00905B40"/>
    <w:rsid w:val="009066E9"/>
    <w:rsid w:val="00937437"/>
    <w:rsid w:val="0094790F"/>
    <w:rsid w:val="009553F6"/>
    <w:rsid w:val="00961FA3"/>
    <w:rsid w:val="00966B90"/>
    <w:rsid w:val="009734C7"/>
    <w:rsid w:val="009737B7"/>
    <w:rsid w:val="009802C4"/>
    <w:rsid w:val="00982937"/>
    <w:rsid w:val="00992C8B"/>
    <w:rsid w:val="009971BE"/>
    <w:rsid w:val="009976D9"/>
    <w:rsid w:val="00997A3E"/>
    <w:rsid w:val="00997DE5"/>
    <w:rsid w:val="009A4EA3"/>
    <w:rsid w:val="009A55DC"/>
    <w:rsid w:val="009B3848"/>
    <w:rsid w:val="009C220D"/>
    <w:rsid w:val="009D3BE7"/>
    <w:rsid w:val="009E5B13"/>
    <w:rsid w:val="009F0DD9"/>
    <w:rsid w:val="009F5A86"/>
    <w:rsid w:val="009F6B1B"/>
    <w:rsid w:val="00A00C83"/>
    <w:rsid w:val="00A04689"/>
    <w:rsid w:val="00A04820"/>
    <w:rsid w:val="00A05A2D"/>
    <w:rsid w:val="00A15C1D"/>
    <w:rsid w:val="00A211B2"/>
    <w:rsid w:val="00A23E4A"/>
    <w:rsid w:val="00A27184"/>
    <w:rsid w:val="00A2727E"/>
    <w:rsid w:val="00A3549B"/>
    <w:rsid w:val="00A35524"/>
    <w:rsid w:val="00A542FD"/>
    <w:rsid w:val="00A55656"/>
    <w:rsid w:val="00A73A05"/>
    <w:rsid w:val="00A74F99"/>
    <w:rsid w:val="00A7662D"/>
    <w:rsid w:val="00A82BA3"/>
    <w:rsid w:val="00A92012"/>
    <w:rsid w:val="00A93E14"/>
    <w:rsid w:val="00A94ACC"/>
    <w:rsid w:val="00A958AE"/>
    <w:rsid w:val="00AA0B64"/>
    <w:rsid w:val="00AB06CC"/>
    <w:rsid w:val="00AB1D8E"/>
    <w:rsid w:val="00AB326B"/>
    <w:rsid w:val="00AD282D"/>
    <w:rsid w:val="00AE6FA4"/>
    <w:rsid w:val="00AF4C81"/>
    <w:rsid w:val="00AF613D"/>
    <w:rsid w:val="00B03907"/>
    <w:rsid w:val="00B11811"/>
    <w:rsid w:val="00B146AA"/>
    <w:rsid w:val="00B30F2E"/>
    <w:rsid w:val="00B311E1"/>
    <w:rsid w:val="00B36AB6"/>
    <w:rsid w:val="00B4735C"/>
    <w:rsid w:val="00B47876"/>
    <w:rsid w:val="00B539EA"/>
    <w:rsid w:val="00B633F3"/>
    <w:rsid w:val="00B6346A"/>
    <w:rsid w:val="00B63C3F"/>
    <w:rsid w:val="00B7514E"/>
    <w:rsid w:val="00B7572D"/>
    <w:rsid w:val="00B77CB0"/>
    <w:rsid w:val="00B831A8"/>
    <w:rsid w:val="00B833C9"/>
    <w:rsid w:val="00B84A45"/>
    <w:rsid w:val="00B90EC2"/>
    <w:rsid w:val="00BA12C8"/>
    <w:rsid w:val="00BA268F"/>
    <w:rsid w:val="00BB0902"/>
    <w:rsid w:val="00BC7F29"/>
    <w:rsid w:val="00BD0FA0"/>
    <w:rsid w:val="00BD463D"/>
    <w:rsid w:val="00BE794E"/>
    <w:rsid w:val="00BF17F9"/>
    <w:rsid w:val="00C00518"/>
    <w:rsid w:val="00C0336B"/>
    <w:rsid w:val="00C079CA"/>
    <w:rsid w:val="00C11CB7"/>
    <w:rsid w:val="00C133F3"/>
    <w:rsid w:val="00C13A88"/>
    <w:rsid w:val="00C208BB"/>
    <w:rsid w:val="00C22982"/>
    <w:rsid w:val="00C255F7"/>
    <w:rsid w:val="00C265B6"/>
    <w:rsid w:val="00C34D0D"/>
    <w:rsid w:val="00C45DB2"/>
    <w:rsid w:val="00C64A40"/>
    <w:rsid w:val="00C67741"/>
    <w:rsid w:val="00C74647"/>
    <w:rsid w:val="00C76039"/>
    <w:rsid w:val="00C76480"/>
    <w:rsid w:val="00C81279"/>
    <w:rsid w:val="00C92FD6"/>
    <w:rsid w:val="00CA6696"/>
    <w:rsid w:val="00CB7712"/>
    <w:rsid w:val="00CC30E3"/>
    <w:rsid w:val="00CC6598"/>
    <w:rsid w:val="00CC6BB1"/>
    <w:rsid w:val="00CD06E4"/>
    <w:rsid w:val="00CD6C3C"/>
    <w:rsid w:val="00CF5E9B"/>
    <w:rsid w:val="00D03F2B"/>
    <w:rsid w:val="00D14E73"/>
    <w:rsid w:val="00D1720C"/>
    <w:rsid w:val="00D559FC"/>
    <w:rsid w:val="00D6155E"/>
    <w:rsid w:val="00DB41EB"/>
    <w:rsid w:val="00DC47A2"/>
    <w:rsid w:val="00DD03A7"/>
    <w:rsid w:val="00DE1551"/>
    <w:rsid w:val="00DE7FB7"/>
    <w:rsid w:val="00E163C0"/>
    <w:rsid w:val="00E20DDA"/>
    <w:rsid w:val="00E32A8B"/>
    <w:rsid w:val="00E340B3"/>
    <w:rsid w:val="00E36054"/>
    <w:rsid w:val="00E37E7B"/>
    <w:rsid w:val="00E42756"/>
    <w:rsid w:val="00E46E04"/>
    <w:rsid w:val="00E64CE3"/>
    <w:rsid w:val="00E87396"/>
    <w:rsid w:val="00E931DF"/>
    <w:rsid w:val="00EA3488"/>
    <w:rsid w:val="00EA44A1"/>
    <w:rsid w:val="00EC42A3"/>
    <w:rsid w:val="00EE2886"/>
    <w:rsid w:val="00EE3F58"/>
    <w:rsid w:val="00EF06AE"/>
    <w:rsid w:val="00F017C4"/>
    <w:rsid w:val="00F03FC7"/>
    <w:rsid w:val="00F07933"/>
    <w:rsid w:val="00F121EE"/>
    <w:rsid w:val="00F152B4"/>
    <w:rsid w:val="00F32B06"/>
    <w:rsid w:val="00F362DC"/>
    <w:rsid w:val="00F37AA2"/>
    <w:rsid w:val="00F41461"/>
    <w:rsid w:val="00F54535"/>
    <w:rsid w:val="00F72993"/>
    <w:rsid w:val="00F76491"/>
    <w:rsid w:val="00F77D5E"/>
    <w:rsid w:val="00F8080D"/>
    <w:rsid w:val="00F83033"/>
    <w:rsid w:val="00F94BC8"/>
    <w:rsid w:val="00F96045"/>
    <w:rsid w:val="00F966AA"/>
    <w:rsid w:val="00FA3A69"/>
    <w:rsid w:val="00FB538F"/>
    <w:rsid w:val="00FC0F45"/>
    <w:rsid w:val="00FC3071"/>
    <w:rsid w:val="00FD5902"/>
    <w:rsid w:val="00FE5A2B"/>
    <w:rsid w:val="00FF04C3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E496F00"/>
  <w15:docId w15:val="{9DF847F5-7DE2-4546-A0C2-BBCE010D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4C94"/>
    <w:rPr>
      <w:rFonts w:asciiTheme="minorHAnsi" w:hAnsiTheme="minorHAnsi"/>
      <w:color w:val="404040" w:themeColor="text1" w:themeTint="BF"/>
      <w:sz w:val="19"/>
      <w:szCs w:val="24"/>
    </w:rPr>
  </w:style>
  <w:style w:type="paragraph" w:styleId="Heading1">
    <w:name w:val="heading 1"/>
    <w:basedOn w:val="Normal"/>
    <w:next w:val="Normal"/>
    <w:qFormat/>
    <w:rsid w:val="00E931DF"/>
    <w:pPr>
      <w:jc w:val="right"/>
      <w:outlineLvl w:val="0"/>
    </w:pPr>
    <w:rPr>
      <w:rFonts w:asciiTheme="majorHAnsi" w:hAnsiTheme="majorHAnsi"/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E931DF"/>
    <w:pPr>
      <w:spacing w:before="240" w:after="60"/>
      <w:outlineLvl w:val="1"/>
    </w:pPr>
    <w:rPr>
      <w:rFonts w:asciiTheme="majorHAnsi" w:hAnsiTheme="majorHAnsi"/>
      <w:b/>
      <w:sz w:val="24"/>
    </w:rPr>
  </w:style>
  <w:style w:type="paragraph" w:styleId="Heading3">
    <w:name w:val="heading 3"/>
    <w:basedOn w:val="Normal"/>
    <w:next w:val="Normal"/>
    <w:qFormat/>
    <w:rsid w:val="00714C94"/>
    <w:pPr>
      <w:shd w:val="clear" w:color="auto" w:fill="3E3E3E" w:themeFill="background2" w:themeFillShade="40"/>
      <w:spacing w:before="120" w:after="60" w:line="276" w:lineRule="auto"/>
      <w:jc w:val="center"/>
      <w:outlineLvl w:val="2"/>
    </w:pPr>
    <w:rPr>
      <w:rFonts w:asciiTheme="majorHAnsi" w:hAnsiTheme="majorHAnsi"/>
      <w:b/>
      <w:color w:val="FFFFFF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4C94"/>
    <w:pPr>
      <w:spacing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14C94"/>
    <w:rPr>
      <w:rFonts w:asciiTheme="minorHAnsi" w:hAnsiTheme="minorHAnsi"/>
      <w:b/>
      <w:color w:val="404040" w:themeColor="text1" w:themeTint="BF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EA44A1"/>
    <w:pPr>
      <w:jc w:val="center"/>
    </w:pPr>
    <w:rPr>
      <w:szCs w:val="19"/>
    </w:rPr>
  </w:style>
  <w:style w:type="table" w:styleId="TableGrid">
    <w:name w:val="Table Grid"/>
    <w:basedOn w:val="TableNormal"/>
    <w:uiPriority w:val="59"/>
    <w:rsid w:val="00BD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4B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BC8"/>
    <w:rPr>
      <w:rFonts w:asciiTheme="minorHAnsi" w:hAnsiTheme="minorHAnsi"/>
      <w:color w:val="404040" w:themeColor="text1" w:themeTint="BF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F94B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BC8"/>
    <w:rPr>
      <w:rFonts w:asciiTheme="minorHAnsi" w:hAnsiTheme="minorHAnsi"/>
      <w:color w:val="404040" w:themeColor="text1" w:themeTint="BF"/>
      <w:sz w:val="19"/>
      <w:szCs w:val="24"/>
    </w:rPr>
  </w:style>
  <w:style w:type="paragraph" w:styleId="ListParagraph">
    <w:name w:val="List Paragraph"/>
    <w:basedOn w:val="Normal"/>
    <w:uiPriority w:val="34"/>
    <w:qFormat/>
    <w:rsid w:val="00210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odb\AppData\Roaming\Microsoft\Templates\Employee%20warning%20notic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FB1BA-F07C-45F6-BC1C-F88A70FE51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083BC7-61FB-4DD2-99B4-5B6F6185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warning notice</Template>
  <TotalTime>0</TotalTime>
  <Pages>2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warning notice</vt:lpstr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warning notice</dc:title>
  <dc:creator>Flood, Brooke</dc:creator>
  <cp:keywords/>
  <cp:lastModifiedBy>Flood, Brooke</cp:lastModifiedBy>
  <cp:revision>2</cp:revision>
  <cp:lastPrinted>2019-02-15T06:07:00Z</cp:lastPrinted>
  <dcterms:created xsi:type="dcterms:W3CDTF">2019-03-25T20:23:00Z</dcterms:created>
  <dcterms:modified xsi:type="dcterms:W3CDTF">2019-03-25T20:23:00Z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</Properties>
</file>